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F5CF" w14:textId="77777777" w:rsidR="002051F9" w:rsidRPr="006765D4" w:rsidRDefault="002051F9" w:rsidP="004C08C2">
      <w:pPr>
        <w:spacing w:after="0" w:line="276" w:lineRule="auto"/>
        <w:jc w:val="both"/>
        <w:rPr>
          <w:rFonts w:ascii="Calibri" w:hAnsi="Calibri" w:cs="Calibri"/>
          <w:color w:val="000000" w:themeColor="text1"/>
          <w:sz w:val="24"/>
          <w:szCs w:val="24"/>
          <w:lang w:val="en-AU"/>
        </w:rPr>
      </w:pPr>
    </w:p>
    <w:p w14:paraId="2A53EDD4" w14:textId="77777777" w:rsidR="002051F9" w:rsidRPr="006765D4" w:rsidRDefault="002051F9" w:rsidP="004C08C2">
      <w:pPr>
        <w:spacing w:after="0" w:line="276" w:lineRule="auto"/>
        <w:rPr>
          <w:rFonts w:ascii="Calibri" w:hAnsi="Calibri" w:cs="Calibri"/>
          <w:color w:val="000000" w:themeColor="text1"/>
          <w:sz w:val="24"/>
          <w:szCs w:val="24"/>
          <w:lang w:val="en-AU"/>
        </w:rPr>
      </w:pPr>
    </w:p>
    <w:p w14:paraId="70D79995" w14:textId="77777777" w:rsidR="002051F9" w:rsidRPr="006765D4" w:rsidRDefault="002051F9" w:rsidP="004C08C2">
      <w:pPr>
        <w:spacing w:after="0" w:line="276" w:lineRule="auto"/>
        <w:rPr>
          <w:rFonts w:ascii="Calibri" w:hAnsi="Calibri" w:cs="Calibri"/>
          <w:b/>
          <w:color w:val="000000" w:themeColor="text1"/>
          <w:sz w:val="24"/>
          <w:szCs w:val="24"/>
          <w:lang w:val="en-AU"/>
        </w:rPr>
      </w:pPr>
    </w:p>
    <w:p w14:paraId="1A2BD27B" w14:textId="46E6F09B" w:rsidR="00742D29" w:rsidRPr="006765D4" w:rsidRDefault="002051F9" w:rsidP="00742D29">
      <w:pPr>
        <w:spacing w:line="276" w:lineRule="auto"/>
        <w:jc w:val="center"/>
        <w:rPr>
          <w:rStyle w:val="Wyrnienieintensywne"/>
          <w:rFonts w:cs="Calibri"/>
          <w:i w:val="0"/>
          <w:iCs w:val="0"/>
          <w:color w:val="000000"/>
          <w:sz w:val="72"/>
          <w:szCs w:val="72"/>
          <w:lang w:val="en-AU"/>
        </w:rPr>
      </w:pPr>
      <w:r w:rsidRPr="006765D4">
        <w:rPr>
          <w:rStyle w:val="Wyrnienieintensywne"/>
          <w:rFonts w:cs="Calibri"/>
          <w:i w:val="0"/>
          <w:iCs w:val="0"/>
          <w:color w:val="000000"/>
          <w:sz w:val="72"/>
          <w:szCs w:val="72"/>
          <w:lang w:val="en-AU"/>
        </w:rPr>
        <w:t>W</w:t>
      </w:r>
      <w:r w:rsidR="006902C7" w:rsidRPr="006765D4">
        <w:rPr>
          <w:rStyle w:val="Wyrnienieintensywne"/>
          <w:rFonts w:cs="Calibri"/>
          <w:i w:val="0"/>
          <w:iCs w:val="0"/>
          <w:color w:val="000000"/>
          <w:sz w:val="72"/>
          <w:szCs w:val="72"/>
          <w:lang w:val="en-AU"/>
        </w:rPr>
        <w:t>orkshop</w:t>
      </w:r>
    </w:p>
    <w:p w14:paraId="1E367B26" w14:textId="272EE4C4" w:rsidR="002051F9" w:rsidRPr="006765D4" w:rsidRDefault="002051F9" w:rsidP="00DD3EEA">
      <w:pPr>
        <w:pStyle w:val="Default"/>
        <w:jc w:val="center"/>
        <w:rPr>
          <w:rStyle w:val="Wyrnienieintensywne"/>
          <w:rFonts w:cs="Calibri"/>
          <w:i w:val="0"/>
          <w:iCs w:val="0"/>
          <w:color w:val="000000"/>
          <w:sz w:val="72"/>
          <w:szCs w:val="72"/>
          <w:lang w:val="en-AU"/>
        </w:rPr>
      </w:pPr>
      <w:r w:rsidRPr="006765D4">
        <w:rPr>
          <w:rStyle w:val="Wyrnienieintensywne"/>
          <w:rFonts w:cs="Calibri"/>
          <w:i w:val="0"/>
          <w:iCs w:val="0"/>
          <w:color w:val="000000"/>
          <w:sz w:val="72"/>
          <w:szCs w:val="72"/>
          <w:lang w:val="en-AU"/>
        </w:rPr>
        <w:t>„</w:t>
      </w:r>
      <w:r w:rsidR="006D091F" w:rsidRPr="006765D4">
        <w:rPr>
          <w:lang w:val="en-AU"/>
        </w:rPr>
        <w:t xml:space="preserve"> </w:t>
      </w:r>
      <w:r w:rsidR="00DD3EEA" w:rsidRPr="006765D4">
        <w:rPr>
          <w:b/>
          <w:color w:val="262626"/>
          <w:sz w:val="72"/>
          <w:shd w:val="clear" w:color="auto" w:fill="FFFFFF"/>
          <w:lang w:val="en-AU"/>
        </w:rPr>
        <w:t>The role of a teacher in education that uses project method</w:t>
      </w:r>
      <w:r w:rsidRPr="006765D4">
        <w:rPr>
          <w:rStyle w:val="Wyrnienieintensywne"/>
          <w:rFonts w:cs="Calibri"/>
          <w:i w:val="0"/>
          <w:iCs w:val="0"/>
          <w:color w:val="000000"/>
          <w:sz w:val="72"/>
          <w:szCs w:val="72"/>
          <w:lang w:val="en-AU"/>
        </w:rPr>
        <w:t>”</w:t>
      </w:r>
    </w:p>
    <w:p w14:paraId="1DD16E39" w14:textId="4D0AF7E9" w:rsidR="00250812" w:rsidRPr="006765D4" w:rsidRDefault="00250812" w:rsidP="006D091F">
      <w:pPr>
        <w:pStyle w:val="Default"/>
        <w:rPr>
          <w:rStyle w:val="Wyrnienieintensywne"/>
          <w:rFonts w:cs="Calibri"/>
          <w:i w:val="0"/>
          <w:iCs w:val="0"/>
          <w:color w:val="000000"/>
          <w:sz w:val="72"/>
          <w:szCs w:val="72"/>
          <w:lang w:val="en-AU"/>
        </w:rPr>
      </w:pPr>
    </w:p>
    <w:p w14:paraId="36C69128" w14:textId="77777777" w:rsidR="00250812" w:rsidRPr="006765D4" w:rsidRDefault="00250812" w:rsidP="006D091F">
      <w:pPr>
        <w:pStyle w:val="Default"/>
        <w:rPr>
          <w:rStyle w:val="Wyrnienieintensywne"/>
          <w:bCs w:val="0"/>
          <w:i w:val="0"/>
          <w:iCs w:val="0"/>
          <w:color w:val="262626"/>
          <w:shd w:val="clear" w:color="auto" w:fill="FFFFFF"/>
          <w:lang w:val="en-AU"/>
        </w:rPr>
      </w:pPr>
    </w:p>
    <w:p w14:paraId="0F5D79BD" w14:textId="77777777" w:rsidR="00DD3EEA" w:rsidRPr="006765D4" w:rsidRDefault="00DD3EEA" w:rsidP="00DD3EEA">
      <w:pPr>
        <w:pStyle w:val="NormalnyWeb"/>
        <w:spacing w:before="0" w:beforeAutospacing="0" w:after="0" w:afterAutospacing="0" w:line="276" w:lineRule="auto"/>
        <w:jc w:val="both"/>
        <w:rPr>
          <w:rStyle w:val="Wyrnienieintensywne"/>
          <w:rFonts w:ascii="Calibri" w:hAnsi="Calibri" w:cs="Calibri"/>
          <w:i w:val="0"/>
          <w:iCs w:val="0"/>
          <w:color w:val="000000"/>
          <w:sz w:val="32"/>
          <w:szCs w:val="32"/>
          <w:lang w:val="en-AU"/>
        </w:rPr>
      </w:pPr>
    </w:p>
    <w:p w14:paraId="527AFA97" w14:textId="3F1E7AE5" w:rsidR="00DD3EEA" w:rsidRPr="006765D4" w:rsidRDefault="00DD3EEA" w:rsidP="00DD3EEA">
      <w:pPr>
        <w:pStyle w:val="NormalnyWeb"/>
        <w:spacing w:before="0" w:beforeAutospacing="0" w:after="0" w:afterAutospacing="0" w:line="276" w:lineRule="auto"/>
        <w:jc w:val="both"/>
        <w:rPr>
          <w:lang w:val="en-AU"/>
        </w:rPr>
      </w:pPr>
      <w:r w:rsidRPr="006765D4">
        <w:rPr>
          <w:rFonts w:ascii="Calibri" w:hAnsi="Calibri" w:cs="Calibri"/>
          <w:b/>
          <w:bCs/>
          <w:lang w:val="en-AU"/>
        </w:rPr>
        <w:t>1. Organizational issues</w:t>
      </w:r>
      <w:r w:rsidRPr="006765D4">
        <w:rPr>
          <w:rFonts w:ascii="Calibri" w:hAnsi="Calibri" w:cs="Calibri"/>
          <w:b/>
          <w:bCs/>
          <w:i/>
          <w:iCs/>
          <w:lang w:val="en-AU"/>
        </w:rPr>
        <w:t xml:space="preserve"> </w:t>
      </w:r>
    </w:p>
    <w:p w14:paraId="52EC50AA" w14:textId="77777777" w:rsidR="00DD3EEA" w:rsidRPr="006765D4" w:rsidRDefault="00DD3EEA" w:rsidP="00DD3EEA">
      <w:pPr>
        <w:pStyle w:val="NormalnyWeb"/>
        <w:spacing w:before="0" w:beforeAutospacing="0" w:after="0" w:afterAutospacing="0" w:line="276" w:lineRule="auto"/>
        <w:jc w:val="both"/>
        <w:rPr>
          <w:lang w:val="en-AU"/>
        </w:rPr>
      </w:pPr>
      <w:r w:rsidRPr="006765D4">
        <w:rPr>
          <w:rFonts w:ascii="Calibri" w:hAnsi="Calibri" w:cs="Calibri"/>
          <w:i/>
          <w:iCs/>
          <w:lang w:val="en-AU"/>
        </w:rPr>
        <w:t> </w:t>
      </w:r>
    </w:p>
    <w:p w14:paraId="4EDF737B" w14:textId="77777777" w:rsidR="00DD3EEA" w:rsidRPr="006765D4" w:rsidRDefault="00DD3EEA" w:rsidP="00DD3EEA">
      <w:pPr>
        <w:pStyle w:val="NormalnyWeb"/>
        <w:spacing w:before="0" w:beforeAutospacing="0" w:after="0" w:afterAutospacing="0" w:line="276" w:lineRule="auto"/>
        <w:ind w:left="360" w:hanging="360"/>
        <w:jc w:val="both"/>
        <w:rPr>
          <w:lang w:val="en-AU"/>
        </w:rPr>
      </w:pPr>
      <w:r w:rsidRPr="006765D4">
        <w:rPr>
          <w:rFonts w:ascii="Wingdings" w:hAnsi="Wingdings"/>
          <w:lang w:val="en-AU"/>
        </w:rPr>
        <w:sym w:font="Wingdings" w:char="F0FC"/>
      </w:r>
      <w:r w:rsidRPr="006765D4">
        <w:rPr>
          <w:rFonts w:ascii="Wingdings" w:hAnsi="Wingdings"/>
          <w:lang w:val="en-AU"/>
        </w:rPr>
        <w:t></w:t>
      </w:r>
      <w:r w:rsidRPr="006765D4">
        <w:rPr>
          <w:rFonts w:ascii="Calibri" w:hAnsi="Calibri" w:cs="Calibri"/>
          <w:b/>
          <w:bCs/>
          <w:i/>
          <w:iCs/>
          <w:lang w:val="en-AU"/>
        </w:rPr>
        <w:t xml:space="preserve">Anticipated size and composition of </w:t>
      </w:r>
      <w:bookmarkStart w:id="0" w:name="_GoBack"/>
      <w:bookmarkEnd w:id="0"/>
      <w:r w:rsidRPr="006765D4">
        <w:rPr>
          <w:rFonts w:ascii="Calibri" w:hAnsi="Calibri" w:cs="Calibri"/>
          <w:b/>
          <w:bCs/>
          <w:i/>
          <w:iCs/>
          <w:lang w:val="en-AU"/>
        </w:rPr>
        <w:t xml:space="preserve">the training group: </w:t>
      </w:r>
      <w:r w:rsidRPr="006765D4">
        <w:rPr>
          <w:rFonts w:ascii="Calibri" w:hAnsi="Calibri" w:cs="Calibri"/>
          <w:i/>
          <w:iCs/>
          <w:lang w:val="en-AU"/>
        </w:rPr>
        <w:t>6 - 12 people</w:t>
      </w:r>
      <w:r w:rsidRPr="006765D4">
        <w:rPr>
          <w:lang w:val="en-AU"/>
        </w:rPr>
        <w:t xml:space="preserve">       </w:t>
      </w:r>
    </w:p>
    <w:p w14:paraId="6D5E1AD6" w14:textId="77777777" w:rsidR="00DD3EEA" w:rsidRPr="006765D4" w:rsidRDefault="00DD3EEA" w:rsidP="00DD3EEA">
      <w:pPr>
        <w:pStyle w:val="NormalnyWeb"/>
        <w:spacing w:before="0" w:beforeAutospacing="0" w:after="0" w:afterAutospacing="0" w:line="276" w:lineRule="auto"/>
        <w:jc w:val="both"/>
        <w:rPr>
          <w:lang w:val="en-AU"/>
        </w:rPr>
      </w:pPr>
      <w:r w:rsidRPr="006765D4">
        <w:rPr>
          <w:rFonts w:ascii="Calibri" w:hAnsi="Calibri" w:cs="Calibri"/>
          <w:i/>
          <w:iCs/>
          <w:lang w:val="en-AU"/>
        </w:rPr>
        <w:t> </w:t>
      </w:r>
    </w:p>
    <w:p w14:paraId="4E3865D3" w14:textId="77777777" w:rsidR="00DD3EEA" w:rsidRPr="006765D4" w:rsidRDefault="00DD3EEA" w:rsidP="00DD3EEA">
      <w:pPr>
        <w:pStyle w:val="NormalnyWeb"/>
        <w:spacing w:before="0" w:beforeAutospacing="0" w:after="0" w:afterAutospacing="0" w:line="276" w:lineRule="auto"/>
        <w:ind w:left="360" w:hanging="360"/>
        <w:jc w:val="both"/>
        <w:rPr>
          <w:lang w:val="en-AU"/>
        </w:rPr>
      </w:pPr>
      <w:r w:rsidRPr="006765D4">
        <w:rPr>
          <w:rFonts w:ascii="Wingdings" w:hAnsi="Wingdings"/>
          <w:lang w:val="en-AU"/>
        </w:rPr>
        <w:sym w:font="Wingdings" w:char="F0FC"/>
      </w:r>
      <w:r w:rsidRPr="006765D4">
        <w:rPr>
          <w:rFonts w:ascii="Wingdings" w:hAnsi="Wingdings"/>
          <w:lang w:val="en-AU"/>
        </w:rPr>
        <w:t></w:t>
      </w:r>
      <w:r w:rsidRPr="006765D4">
        <w:rPr>
          <w:rFonts w:ascii="Calibri" w:hAnsi="Calibri" w:cs="Calibri"/>
          <w:b/>
          <w:bCs/>
          <w:i/>
          <w:iCs/>
          <w:lang w:val="en-AU"/>
        </w:rPr>
        <w:t xml:space="preserve">Training room - required equipment for the training room: </w:t>
      </w:r>
      <w:r w:rsidRPr="006765D4">
        <w:rPr>
          <w:rFonts w:ascii="Calibri" w:hAnsi="Calibri" w:cs="Calibri"/>
          <w:i/>
          <w:iCs/>
          <w:lang w:val="en-AU"/>
        </w:rPr>
        <w:t>Chairs for participants, tables for group work, flipchart, markers, projector (optional).</w:t>
      </w:r>
      <w:r w:rsidRPr="006765D4">
        <w:rPr>
          <w:lang w:val="en-AU"/>
        </w:rPr>
        <w:t xml:space="preserve">       </w:t>
      </w:r>
    </w:p>
    <w:p w14:paraId="64A720A6" w14:textId="77777777" w:rsidR="00DD3EEA" w:rsidRPr="006765D4" w:rsidRDefault="00DD3EEA" w:rsidP="00DD3EEA">
      <w:pPr>
        <w:pStyle w:val="Akapitzlist"/>
        <w:rPr>
          <w:rFonts w:cs="Calibri"/>
          <w:color w:val="000000" w:themeColor="text1"/>
          <w:sz w:val="24"/>
          <w:szCs w:val="24"/>
          <w:lang w:val="en-AU"/>
        </w:rPr>
      </w:pPr>
    </w:p>
    <w:p w14:paraId="7A9C67B4" w14:textId="77777777" w:rsidR="00DD3EEA" w:rsidRPr="006765D4" w:rsidRDefault="00DD3EEA" w:rsidP="00DD3EEA">
      <w:pPr>
        <w:pStyle w:val="Akapitzlist"/>
        <w:numPr>
          <w:ilvl w:val="0"/>
          <w:numId w:val="39"/>
        </w:numPr>
        <w:spacing w:after="0"/>
        <w:ind w:left="284" w:hanging="284"/>
        <w:jc w:val="both"/>
        <w:rPr>
          <w:rFonts w:cs="Calibri"/>
          <w:color w:val="000000"/>
          <w:sz w:val="24"/>
          <w:szCs w:val="24"/>
          <w:lang w:val="en-AU"/>
        </w:rPr>
      </w:pPr>
      <w:r w:rsidRPr="006765D4">
        <w:rPr>
          <w:rFonts w:cs="Calibri"/>
          <w:b/>
          <w:bCs/>
          <w:i/>
          <w:iCs/>
          <w:sz w:val="24"/>
          <w:szCs w:val="24"/>
          <w:lang w:val="en-AU"/>
        </w:rPr>
        <w:t xml:space="preserve">Form of workshops: </w:t>
      </w:r>
      <w:r w:rsidRPr="006765D4">
        <w:rPr>
          <w:rFonts w:cs="Calibri"/>
          <w:i/>
          <w:iCs/>
          <w:sz w:val="24"/>
          <w:szCs w:val="24"/>
          <w:lang w:val="en-AU"/>
        </w:rPr>
        <w:t>4-hours workshop (4 x 45 min)</w:t>
      </w:r>
      <w:r w:rsidRPr="006765D4">
        <w:rPr>
          <w:sz w:val="24"/>
          <w:szCs w:val="24"/>
          <w:lang w:val="en-AU"/>
        </w:rPr>
        <w:t>      </w:t>
      </w:r>
    </w:p>
    <w:p w14:paraId="735BE9C6" w14:textId="67F58EFA" w:rsidR="002051F9" w:rsidRPr="006765D4" w:rsidRDefault="002051F9" w:rsidP="00DD3EEA">
      <w:pPr>
        <w:spacing w:after="0" w:line="276" w:lineRule="auto"/>
        <w:jc w:val="both"/>
        <w:rPr>
          <w:rFonts w:ascii="Calibri" w:hAnsi="Calibri" w:cs="Calibri"/>
          <w:color w:val="808080" w:themeColor="background1" w:themeShade="80"/>
          <w:sz w:val="24"/>
          <w:szCs w:val="24"/>
          <w:lang w:val="en-AU"/>
        </w:rPr>
      </w:pPr>
    </w:p>
    <w:p w14:paraId="28243BC7" w14:textId="77777777" w:rsidR="002051F9" w:rsidRPr="006765D4" w:rsidRDefault="002051F9" w:rsidP="004C08C2">
      <w:pPr>
        <w:spacing w:after="0" w:line="276" w:lineRule="auto"/>
        <w:ind w:left="360"/>
        <w:jc w:val="both"/>
        <w:rPr>
          <w:rFonts w:ascii="Calibri" w:hAnsi="Calibri" w:cs="Calibri"/>
          <w:i/>
          <w:color w:val="808080" w:themeColor="background1" w:themeShade="80"/>
          <w:szCs w:val="18"/>
          <w:lang w:val="en-AU"/>
        </w:rPr>
      </w:pPr>
    </w:p>
    <w:p w14:paraId="11161C09" w14:textId="1694C285" w:rsidR="002051F9" w:rsidRPr="006765D4" w:rsidRDefault="002051F9" w:rsidP="004C08C2">
      <w:pPr>
        <w:pStyle w:val="Nagwek1"/>
        <w:spacing w:line="276" w:lineRule="auto"/>
        <w:rPr>
          <w:rStyle w:val="Wyrnienieintensywne"/>
          <w:rFonts w:ascii="Calibri" w:hAnsi="Calibri" w:cs="Calibri"/>
          <w:b/>
          <w:bCs/>
          <w:i w:val="0"/>
          <w:iCs w:val="0"/>
          <w:color w:val="000000" w:themeColor="text1"/>
          <w:sz w:val="24"/>
          <w:lang w:val="en-AU"/>
        </w:rPr>
      </w:pPr>
      <w:bookmarkStart w:id="1" w:name="_Toc389203588"/>
      <w:r w:rsidRPr="006765D4">
        <w:rPr>
          <w:rStyle w:val="Wyrnienieintensywne"/>
          <w:rFonts w:ascii="Calibri" w:hAnsi="Calibri" w:cs="Calibri"/>
          <w:b/>
          <w:bCs/>
          <w:i w:val="0"/>
          <w:iCs w:val="0"/>
          <w:color w:val="000000" w:themeColor="text1"/>
          <w:sz w:val="24"/>
          <w:lang w:val="en-AU"/>
        </w:rPr>
        <w:lastRenderedPageBreak/>
        <w:t xml:space="preserve">2. </w:t>
      </w:r>
      <w:bookmarkEnd w:id="1"/>
      <w:r w:rsidR="00DD3EEA" w:rsidRPr="006765D4">
        <w:rPr>
          <w:rStyle w:val="Wyrnienieintensywne"/>
          <w:rFonts w:ascii="Calibri" w:hAnsi="Calibri" w:cs="Calibri"/>
          <w:b/>
          <w:bCs/>
          <w:i w:val="0"/>
          <w:iCs w:val="0"/>
          <w:color w:val="000000" w:themeColor="text1"/>
          <w:sz w:val="24"/>
          <w:lang w:val="en-AU"/>
        </w:rPr>
        <w:t>Main aim of the training</w:t>
      </w:r>
    </w:p>
    <w:p w14:paraId="183E3779" w14:textId="261F23C3" w:rsidR="002051F9" w:rsidRPr="006765D4" w:rsidRDefault="00DD3EEA" w:rsidP="00B4785B">
      <w:pPr>
        <w:pStyle w:val="Akapitzlist"/>
        <w:numPr>
          <w:ilvl w:val="0"/>
          <w:numId w:val="21"/>
        </w:numPr>
        <w:spacing w:after="0"/>
        <w:jc w:val="both"/>
        <w:rPr>
          <w:rFonts w:cs="Calibri"/>
          <w:b/>
          <w:color w:val="000000" w:themeColor="text1"/>
          <w:szCs w:val="18"/>
          <w:lang w:val="en-AU"/>
        </w:rPr>
      </w:pPr>
      <w:r w:rsidRPr="006765D4">
        <w:rPr>
          <w:rFonts w:cs="Calibri"/>
          <w:color w:val="000000" w:themeColor="text1"/>
          <w:sz w:val="24"/>
          <w:szCs w:val="24"/>
          <w:lang w:val="en-AU"/>
        </w:rPr>
        <w:t>Building awareness on importance of the role of a teacher in education that uses project method</w:t>
      </w:r>
      <w:r w:rsidR="008E010B" w:rsidRPr="006765D4">
        <w:rPr>
          <w:rFonts w:cs="Calibri"/>
          <w:color w:val="000000" w:themeColor="text1"/>
          <w:sz w:val="24"/>
          <w:szCs w:val="24"/>
          <w:lang w:val="en-AU"/>
        </w:rPr>
        <w:t xml:space="preserve"> </w:t>
      </w:r>
    </w:p>
    <w:p w14:paraId="25E2EB42" w14:textId="487911A7" w:rsidR="008A164B" w:rsidRPr="006765D4" w:rsidRDefault="002051F9" w:rsidP="004C08C2">
      <w:pPr>
        <w:pStyle w:val="Nagwek1"/>
        <w:spacing w:line="276" w:lineRule="auto"/>
        <w:rPr>
          <w:rStyle w:val="Wyrnienieintensywne"/>
          <w:rFonts w:ascii="Calibri" w:hAnsi="Calibri" w:cs="Calibri"/>
          <w:bCs/>
          <w:i w:val="0"/>
          <w:iCs w:val="0"/>
          <w:color w:val="000000" w:themeColor="text1"/>
          <w:sz w:val="24"/>
          <w:lang w:val="en-AU"/>
        </w:rPr>
      </w:pPr>
      <w:bookmarkStart w:id="2" w:name="_Toc389203589"/>
      <w:r w:rsidRPr="006765D4">
        <w:rPr>
          <w:rStyle w:val="Wyrnienieintensywne"/>
          <w:rFonts w:ascii="Calibri" w:hAnsi="Calibri" w:cs="Calibri"/>
          <w:b/>
          <w:bCs/>
          <w:i w:val="0"/>
          <w:iCs w:val="0"/>
          <w:color w:val="000000" w:themeColor="text1"/>
          <w:sz w:val="24"/>
          <w:lang w:val="en-AU"/>
        </w:rPr>
        <w:t xml:space="preserve">3. </w:t>
      </w:r>
      <w:bookmarkEnd w:id="2"/>
      <w:r w:rsidR="00DD3EEA" w:rsidRPr="006765D4">
        <w:rPr>
          <w:rStyle w:val="Wyrnienieintensywne"/>
          <w:rFonts w:ascii="Calibri" w:hAnsi="Calibri" w:cs="Calibri"/>
          <w:b/>
          <w:bCs/>
          <w:i w:val="0"/>
          <w:iCs w:val="0"/>
          <w:color w:val="000000" w:themeColor="text1"/>
          <w:sz w:val="24"/>
          <w:lang w:val="en-AU"/>
        </w:rPr>
        <w:t>Specific objectives</w:t>
      </w:r>
    </w:p>
    <w:p w14:paraId="70C5C85D" w14:textId="7B50276C" w:rsidR="00DD3EEA" w:rsidRPr="006765D4" w:rsidRDefault="00DD3EEA" w:rsidP="00B4785B">
      <w:pPr>
        <w:pStyle w:val="Akapitzlist"/>
        <w:numPr>
          <w:ilvl w:val="0"/>
          <w:numId w:val="16"/>
        </w:numPr>
        <w:spacing w:after="0"/>
        <w:rPr>
          <w:rFonts w:cs="Calibri"/>
          <w:color w:val="000000" w:themeColor="text1"/>
          <w:sz w:val="24"/>
          <w:szCs w:val="24"/>
          <w:lang w:val="en-AU" w:eastAsia="zh-CN"/>
        </w:rPr>
      </w:pPr>
      <w:r w:rsidRPr="006765D4">
        <w:rPr>
          <w:rFonts w:cs="Calibri"/>
          <w:color w:val="000000" w:themeColor="text1"/>
          <w:sz w:val="24"/>
          <w:szCs w:val="24"/>
          <w:lang w:val="en-AU" w:eastAsia="zh-CN"/>
        </w:rPr>
        <w:t>Building awareness on how important teaching through experiments is</w:t>
      </w:r>
    </w:p>
    <w:p w14:paraId="4D055963" w14:textId="3ADFCBA9" w:rsidR="00DD3EEA" w:rsidRPr="006765D4" w:rsidRDefault="00DD3EEA" w:rsidP="00B4785B">
      <w:pPr>
        <w:pStyle w:val="Akapitzlist"/>
        <w:numPr>
          <w:ilvl w:val="0"/>
          <w:numId w:val="16"/>
        </w:numPr>
        <w:spacing w:after="0"/>
        <w:rPr>
          <w:rFonts w:cs="Calibri"/>
          <w:color w:val="000000" w:themeColor="text1"/>
          <w:sz w:val="24"/>
          <w:szCs w:val="24"/>
          <w:lang w:val="en-AU" w:eastAsia="zh-CN"/>
        </w:rPr>
      </w:pPr>
      <w:r w:rsidRPr="006765D4">
        <w:rPr>
          <w:rFonts w:cs="Calibri"/>
          <w:color w:val="000000" w:themeColor="text1"/>
          <w:sz w:val="24"/>
          <w:szCs w:val="24"/>
          <w:lang w:val="en-AU" w:eastAsia="zh-CN"/>
        </w:rPr>
        <w:t>Familiarising with Kolb cycle</w:t>
      </w:r>
    </w:p>
    <w:p w14:paraId="3694EF15" w14:textId="1681EC6B" w:rsidR="00DD3EEA" w:rsidRPr="006765D4" w:rsidRDefault="00DD3EEA" w:rsidP="00B4785B">
      <w:pPr>
        <w:pStyle w:val="Akapitzlist"/>
        <w:numPr>
          <w:ilvl w:val="0"/>
          <w:numId w:val="16"/>
        </w:numPr>
        <w:spacing w:after="0"/>
        <w:rPr>
          <w:rFonts w:cs="Calibri"/>
          <w:color w:val="000000" w:themeColor="text1"/>
          <w:sz w:val="24"/>
          <w:szCs w:val="24"/>
          <w:lang w:val="en-AU" w:eastAsia="zh-CN"/>
        </w:rPr>
      </w:pPr>
      <w:r w:rsidRPr="006765D4">
        <w:rPr>
          <w:rFonts w:cs="Calibri"/>
          <w:color w:val="000000" w:themeColor="text1"/>
          <w:sz w:val="24"/>
          <w:szCs w:val="24"/>
          <w:lang w:val="en-AU" w:eastAsia="zh-CN"/>
        </w:rPr>
        <w:t>The role of a teacher in running group according to Kolb cycle</w:t>
      </w:r>
    </w:p>
    <w:p w14:paraId="1157713B" w14:textId="169E489B" w:rsidR="00DD3EEA" w:rsidRPr="006765D4" w:rsidRDefault="00DD3EEA" w:rsidP="00B4785B">
      <w:pPr>
        <w:pStyle w:val="Akapitzlist"/>
        <w:numPr>
          <w:ilvl w:val="0"/>
          <w:numId w:val="16"/>
        </w:numPr>
        <w:spacing w:after="0"/>
        <w:rPr>
          <w:rFonts w:cs="Calibri"/>
          <w:color w:val="000000" w:themeColor="text1"/>
          <w:sz w:val="24"/>
          <w:szCs w:val="24"/>
          <w:lang w:val="en-AU" w:eastAsia="zh-CN"/>
        </w:rPr>
      </w:pPr>
      <w:r w:rsidRPr="006765D4">
        <w:rPr>
          <w:rFonts w:cs="Calibri"/>
          <w:color w:val="000000" w:themeColor="text1"/>
          <w:sz w:val="24"/>
          <w:szCs w:val="24"/>
          <w:lang w:val="en-AU" w:eastAsia="zh-CN"/>
        </w:rPr>
        <w:t>The impact of learning styles on group teaching</w:t>
      </w:r>
    </w:p>
    <w:p w14:paraId="51541602" w14:textId="35C479C9" w:rsidR="00DD3EEA" w:rsidRPr="006765D4" w:rsidRDefault="00DD3EEA" w:rsidP="00B4785B">
      <w:pPr>
        <w:pStyle w:val="Akapitzlist"/>
        <w:numPr>
          <w:ilvl w:val="0"/>
          <w:numId w:val="16"/>
        </w:numPr>
        <w:spacing w:after="0"/>
        <w:rPr>
          <w:rFonts w:cs="Calibri"/>
          <w:color w:val="000000" w:themeColor="text1"/>
          <w:sz w:val="24"/>
          <w:szCs w:val="24"/>
          <w:lang w:val="en-AU" w:eastAsia="zh-CN"/>
        </w:rPr>
      </w:pPr>
      <w:r w:rsidRPr="006765D4">
        <w:rPr>
          <w:rFonts w:cs="Calibri"/>
          <w:color w:val="000000" w:themeColor="text1"/>
          <w:sz w:val="24"/>
          <w:szCs w:val="24"/>
          <w:lang w:val="en-AU" w:eastAsia="zh-CN"/>
        </w:rPr>
        <w:t>Tailoring the work of the teacher to leading individualists in group</w:t>
      </w:r>
    </w:p>
    <w:p w14:paraId="1AE1C004" w14:textId="77777777" w:rsidR="00CB1A1A" w:rsidRPr="006765D4" w:rsidRDefault="00CB1A1A" w:rsidP="004C08C2">
      <w:pPr>
        <w:spacing w:after="0" w:line="276" w:lineRule="auto"/>
        <w:rPr>
          <w:rFonts w:ascii="Calibri" w:hAnsi="Calibri" w:cs="Calibri"/>
          <w:color w:val="808080" w:themeColor="background1" w:themeShade="80"/>
          <w:sz w:val="24"/>
          <w:szCs w:val="24"/>
          <w:lang w:val="en-AU" w:eastAsia="zh-CN"/>
        </w:rPr>
      </w:pPr>
    </w:p>
    <w:p w14:paraId="61901E29" w14:textId="284F5517" w:rsidR="002051F9" w:rsidRPr="006765D4" w:rsidRDefault="002051F9" w:rsidP="004C08C2">
      <w:pPr>
        <w:pStyle w:val="Nagwek1"/>
        <w:spacing w:line="276" w:lineRule="auto"/>
        <w:rPr>
          <w:rStyle w:val="Wyrnienieintensywne"/>
          <w:rFonts w:ascii="Calibri" w:hAnsi="Calibri" w:cs="Calibri"/>
          <w:b/>
          <w:bCs/>
          <w:i w:val="0"/>
          <w:iCs w:val="0"/>
          <w:color w:val="000000" w:themeColor="text1"/>
          <w:lang w:val="en-AU"/>
        </w:rPr>
      </w:pPr>
      <w:r w:rsidRPr="006765D4">
        <w:rPr>
          <w:rStyle w:val="Wyrnienieintensywne"/>
          <w:rFonts w:ascii="Calibri" w:hAnsi="Calibri" w:cs="Calibri"/>
          <w:b/>
          <w:bCs/>
          <w:i w:val="0"/>
          <w:iCs w:val="0"/>
          <w:color w:val="000000" w:themeColor="text1"/>
          <w:lang w:val="en-AU"/>
        </w:rPr>
        <w:t xml:space="preserve">4. </w:t>
      </w:r>
      <w:r w:rsidR="00DD3EEA" w:rsidRPr="006765D4">
        <w:rPr>
          <w:rStyle w:val="Wyrnienieintensywne"/>
          <w:rFonts w:ascii="Calibri" w:hAnsi="Calibri" w:cs="Calibri"/>
          <w:b/>
          <w:bCs/>
          <w:i w:val="0"/>
          <w:iCs w:val="0"/>
          <w:color w:val="000000" w:themeColor="text1"/>
          <w:lang w:val="en-AU"/>
        </w:rPr>
        <w:t>Training programme</w:t>
      </w:r>
    </w:p>
    <w:p w14:paraId="70E1FA63" w14:textId="77777777" w:rsidR="002051F9" w:rsidRPr="006765D4" w:rsidRDefault="002051F9" w:rsidP="004C08C2">
      <w:pPr>
        <w:spacing w:after="0" w:line="276" w:lineRule="auto"/>
        <w:rPr>
          <w:rFonts w:ascii="Calibri" w:hAnsi="Calibri" w:cs="Calibri"/>
          <w:color w:val="808080" w:themeColor="background1" w:themeShade="80"/>
          <w:lang w:val="en-AU" w:eastAsia="zh-CN"/>
        </w:rPr>
      </w:pPr>
    </w:p>
    <w:tbl>
      <w:tblPr>
        <w:tblStyle w:val="Tabela-Siatka"/>
        <w:tblW w:w="0" w:type="auto"/>
        <w:tblLook w:val="04A0" w:firstRow="1" w:lastRow="0" w:firstColumn="1" w:lastColumn="0" w:noHBand="0" w:noVBand="1"/>
      </w:tblPr>
      <w:tblGrid>
        <w:gridCol w:w="2096"/>
        <w:gridCol w:w="7680"/>
        <w:gridCol w:w="4218"/>
      </w:tblGrid>
      <w:tr w:rsidR="00DD3EEA" w:rsidRPr="006765D4" w14:paraId="2B213BB7" w14:textId="77777777" w:rsidTr="00F740A9">
        <w:tc>
          <w:tcPr>
            <w:tcW w:w="2096" w:type="dxa"/>
            <w:shd w:val="clear" w:color="auto" w:fill="BDD6EE" w:themeFill="accent5" w:themeFillTint="66"/>
          </w:tcPr>
          <w:p w14:paraId="284F8C98" w14:textId="77777777" w:rsidR="00DD3EEA" w:rsidRPr="006765D4" w:rsidRDefault="00DD3EEA" w:rsidP="00DD3EEA">
            <w:pPr>
              <w:spacing w:line="276" w:lineRule="auto"/>
              <w:jc w:val="center"/>
              <w:rPr>
                <w:rFonts w:ascii="Calibri" w:hAnsi="Calibri" w:cs="Calibri"/>
                <w:color w:val="000000" w:themeColor="text1"/>
                <w:sz w:val="24"/>
                <w:szCs w:val="24"/>
                <w:lang w:val="en-AU"/>
              </w:rPr>
            </w:pPr>
          </w:p>
        </w:tc>
        <w:tc>
          <w:tcPr>
            <w:tcW w:w="7680" w:type="dxa"/>
            <w:shd w:val="clear" w:color="auto" w:fill="BDD6EE" w:themeFill="accent5" w:themeFillTint="66"/>
          </w:tcPr>
          <w:p w14:paraId="0ED17AF7" w14:textId="3563A1EB" w:rsidR="00DD3EEA" w:rsidRPr="006765D4" w:rsidRDefault="00DD3EEA" w:rsidP="00DD3EEA">
            <w:pPr>
              <w:spacing w:line="276" w:lineRule="auto"/>
              <w:jc w:val="center"/>
              <w:rPr>
                <w:rFonts w:ascii="Calibri" w:hAnsi="Calibri" w:cs="Calibri"/>
                <w:b/>
                <w:color w:val="000000" w:themeColor="text1"/>
                <w:sz w:val="24"/>
                <w:szCs w:val="24"/>
                <w:lang w:val="en-AU"/>
              </w:rPr>
            </w:pPr>
            <w:r w:rsidRPr="006765D4">
              <w:rPr>
                <w:rFonts w:ascii="Calibri" w:hAnsi="Calibri" w:cs="Calibri"/>
                <w:b/>
                <w:color w:val="000000" w:themeColor="text1"/>
                <w:sz w:val="24"/>
                <w:szCs w:val="24"/>
                <w:lang w:val="en-AU"/>
              </w:rPr>
              <w:t>Description</w:t>
            </w:r>
          </w:p>
        </w:tc>
        <w:tc>
          <w:tcPr>
            <w:tcW w:w="4218" w:type="dxa"/>
            <w:shd w:val="clear" w:color="auto" w:fill="BDD6EE" w:themeFill="accent5" w:themeFillTint="66"/>
          </w:tcPr>
          <w:p w14:paraId="1566FDBF" w14:textId="33A0BC63" w:rsidR="00DD3EEA" w:rsidRPr="006765D4" w:rsidRDefault="00DD3EEA" w:rsidP="00DD3EEA">
            <w:pPr>
              <w:spacing w:line="276" w:lineRule="auto"/>
              <w:jc w:val="center"/>
              <w:rPr>
                <w:rFonts w:ascii="Calibri" w:hAnsi="Calibri" w:cs="Calibri"/>
                <w:b/>
                <w:bCs/>
                <w:color w:val="000000" w:themeColor="text1"/>
                <w:sz w:val="24"/>
                <w:szCs w:val="24"/>
                <w:lang w:val="en-AU"/>
              </w:rPr>
            </w:pPr>
            <w:r w:rsidRPr="006765D4">
              <w:rPr>
                <w:rFonts w:ascii="Calibri" w:hAnsi="Calibri" w:cs="Calibri"/>
                <w:b/>
                <w:bCs/>
                <w:color w:val="000000" w:themeColor="text1"/>
                <w:sz w:val="24"/>
                <w:szCs w:val="24"/>
                <w:lang w:val="en-AU"/>
              </w:rPr>
              <w:t>Expected time</w:t>
            </w:r>
          </w:p>
        </w:tc>
      </w:tr>
      <w:tr w:rsidR="008D33D9" w:rsidRPr="006765D4" w14:paraId="6283EFC3" w14:textId="77777777" w:rsidTr="008B4284">
        <w:tc>
          <w:tcPr>
            <w:tcW w:w="2096" w:type="dxa"/>
          </w:tcPr>
          <w:p w14:paraId="34FC9F37" w14:textId="6ADD770C" w:rsidR="007C7DE3" w:rsidRPr="006765D4" w:rsidRDefault="00DD3EEA" w:rsidP="004C08C2">
            <w:pPr>
              <w:spacing w:line="276" w:lineRule="auto"/>
              <w:jc w:val="both"/>
              <w:rPr>
                <w:rFonts w:ascii="Calibri" w:hAnsi="Calibri" w:cs="Calibri"/>
                <w:color w:val="000000" w:themeColor="text1"/>
                <w:sz w:val="24"/>
                <w:szCs w:val="24"/>
                <w:lang w:val="en-AU"/>
              </w:rPr>
            </w:pPr>
            <w:r w:rsidRPr="006765D4">
              <w:rPr>
                <w:rFonts w:ascii="Calibri" w:hAnsi="Calibri" w:cs="Calibri"/>
                <w:b/>
                <w:bCs/>
                <w:color w:val="000000" w:themeColor="text1"/>
                <w:sz w:val="24"/>
                <w:szCs w:val="24"/>
                <w:lang w:val="en-AU"/>
              </w:rPr>
              <w:t>MODULE</w:t>
            </w:r>
            <w:r w:rsidR="006034E3" w:rsidRPr="006765D4">
              <w:rPr>
                <w:rFonts w:ascii="Calibri" w:hAnsi="Calibri" w:cs="Calibri"/>
                <w:b/>
                <w:bCs/>
                <w:color w:val="000000" w:themeColor="text1"/>
                <w:sz w:val="24"/>
                <w:szCs w:val="24"/>
                <w:lang w:val="en-AU"/>
              </w:rPr>
              <w:t xml:space="preserve"> I</w:t>
            </w:r>
          </w:p>
        </w:tc>
        <w:tc>
          <w:tcPr>
            <w:tcW w:w="7680" w:type="dxa"/>
          </w:tcPr>
          <w:p w14:paraId="5A74E29C" w14:textId="076D3E10" w:rsidR="008E010B" w:rsidRPr="006765D4" w:rsidRDefault="00DD3EEA" w:rsidP="00742D29">
            <w:pPr>
              <w:autoSpaceDE w:val="0"/>
              <w:autoSpaceDN w:val="0"/>
              <w:adjustRightInd w:val="0"/>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Participants learn what is learning/teaching through experience</w:t>
            </w:r>
          </w:p>
          <w:p w14:paraId="51266E83" w14:textId="77777777" w:rsidR="00A77317" w:rsidRPr="006765D4" w:rsidRDefault="00A77317" w:rsidP="00A77317">
            <w:pPr>
              <w:autoSpaceDE w:val="0"/>
              <w:autoSpaceDN w:val="0"/>
              <w:adjustRightInd w:val="0"/>
              <w:jc w:val="both"/>
              <w:rPr>
                <w:rFonts w:ascii="Calibri" w:hAnsi="Calibri" w:cs="Calibri"/>
                <w:color w:val="000000" w:themeColor="text1"/>
                <w:sz w:val="24"/>
                <w:szCs w:val="24"/>
                <w:lang w:val="en-AU"/>
              </w:rPr>
            </w:pPr>
          </w:p>
          <w:p w14:paraId="4A6A6A63" w14:textId="346B2D69" w:rsidR="007C7DE3" w:rsidRPr="006765D4" w:rsidRDefault="00DD3EEA" w:rsidP="00A77317">
            <w:pPr>
              <w:autoSpaceDE w:val="0"/>
              <w:autoSpaceDN w:val="0"/>
              <w:adjustRightInd w:val="0"/>
              <w:spacing w:line="276" w:lineRule="auto"/>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Main topics</w:t>
            </w:r>
            <w:r w:rsidR="007C7DE3" w:rsidRPr="006765D4">
              <w:rPr>
                <w:rFonts w:ascii="Calibri" w:hAnsi="Calibri" w:cs="Calibri"/>
                <w:color w:val="000000" w:themeColor="text1"/>
                <w:sz w:val="24"/>
                <w:szCs w:val="24"/>
                <w:lang w:val="en-AU"/>
              </w:rPr>
              <w:t>:</w:t>
            </w:r>
          </w:p>
          <w:p w14:paraId="6F8026C9" w14:textId="04F294F4" w:rsidR="00F50C46" w:rsidRPr="006765D4" w:rsidRDefault="007C7DE3" w:rsidP="00DD3EEA">
            <w:pPr>
              <w:autoSpaceDE w:val="0"/>
              <w:autoSpaceDN w:val="0"/>
              <w:adjustRightInd w:val="0"/>
              <w:spacing w:line="276" w:lineRule="auto"/>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 xml:space="preserve">• </w:t>
            </w:r>
            <w:r w:rsidR="00DD3EEA" w:rsidRPr="006765D4">
              <w:rPr>
                <w:rFonts w:ascii="Calibri" w:hAnsi="Calibri" w:cs="Calibri"/>
                <w:color w:val="000000" w:themeColor="text1"/>
                <w:sz w:val="24"/>
                <w:szCs w:val="24"/>
                <w:lang w:val="en-AU"/>
              </w:rPr>
              <w:t>The role of a teachers in teaching through experience</w:t>
            </w:r>
          </w:p>
        </w:tc>
        <w:tc>
          <w:tcPr>
            <w:tcW w:w="4218" w:type="dxa"/>
            <w:vAlign w:val="center"/>
          </w:tcPr>
          <w:p w14:paraId="225CF085" w14:textId="77777777" w:rsidR="007C7DE3" w:rsidRPr="006765D4" w:rsidRDefault="007C7DE3" w:rsidP="004C08C2">
            <w:pPr>
              <w:autoSpaceDE w:val="0"/>
              <w:autoSpaceDN w:val="0"/>
              <w:adjustRightInd w:val="0"/>
              <w:spacing w:line="276" w:lineRule="auto"/>
              <w:jc w:val="center"/>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1,5 h</w:t>
            </w:r>
          </w:p>
        </w:tc>
      </w:tr>
      <w:tr w:rsidR="008D33D9" w:rsidRPr="006765D4" w14:paraId="54353DBF" w14:textId="77777777" w:rsidTr="008B4284">
        <w:tc>
          <w:tcPr>
            <w:tcW w:w="9776" w:type="dxa"/>
            <w:gridSpan w:val="2"/>
          </w:tcPr>
          <w:p w14:paraId="7A91F6AF" w14:textId="6F54C3BE" w:rsidR="007C7DE3" w:rsidRPr="006765D4" w:rsidRDefault="00DD3EEA" w:rsidP="004C08C2">
            <w:pPr>
              <w:autoSpaceDE w:val="0"/>
              <w:autoSpaceDN w:val="0"/>
              <w:adjustRightInd w:val="0"/>
              <w:spacing w:line="276" w:lineRule="auto"/>
              <w:jc w:val="center"/>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BREAK</w:t>
            </w:r>
          </w:p>
        </w:tc>
        <w:tc>
          <w:tcPr>
            <w:tcW w:w="4218" w:type="dxa"/>
            <w:vAlign w:val="center"/>
          </w:tcPr>
          <w:p w14:paraId="4CB19886" w14:textId="77777777" w:rsidR="007C7DE3" w:rsidRPr="006765D4" w:rsidRDefault="007C7DE3" w:rsidP="004C08C2">
            <w:pPr>
              <w:autoSpaceDE w:val="0"/>
              <w:autoSpaceDN w:val="0"/>
              <w:adjustRightInd w:val="0"/>
              <w:spacing w:line="276" w:lineRule="auto"/>
              <w:jc w:val="center"/>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15 min</w:t>
            </w:r>
          </w:p>
        </w:tc>
      </w:tr>
      <w:tr w:rsidR="008D33D9" w:rsidRPr="006765D4" w14:paraId="0BF1315F" w14:textId="77777777" w:rsidTr="008B4284">
        <w:tc>
          <w:tcPr>
            <w:tcW w:w="2096" w:type="dxa"/>
          </w:tcPr>
          <w:p w14:paraId="198EA5E6" w14:textId="36221E14" w:rsidR="006034E3" w:rsidRPr="006765D4" w:rsidRDefault="00DD3EEA" w:rsidP="004C08C2">
            <w:pPr>
              <w:spacing w:line="276" w:lineRule="auto"/>
              <w:jc w:val="both"/>
              <w:rPr>
                <w:rFonts w:ascii="Calibri" w:hAnsi="Calibri" w:cs="Calibri"/>
                <w:color w:val="000000" w:themeColor="text1"/>
                <w:sz w:val="24"/>
                <w:szCs w:val="24"/>
                <w:lang w:val="en-AU"/>
              </w:rPr>
            </w:pPr>
            <w:r w:rsidRPr="006765D4">
              <w:rPr>
                <w:rFonts w:ascii="Calibri" w:hAnsi="Calibri" w:cs="Calibri"/>
                <w:b/>
                <w:bCs/>
                <w:color w:val="000000" w:themeColor="text1"/>
                <w:sz w:val="24"/>
                <w:szCs w:val="24"/>
                <w:lang w:val="en-AU"/>
              </w:rPr>
              <w:t>MODULE</w:t>
            </w:r>
            <w:r w:rsidR="006034E3" w:rsidRPr="006765D4">
              <w:rPr>
                <w:rFonts w:ascii="Calibri" w:hAnsi="Calibri" w:cs="Calibri"/>
                <w:b/>
                <w:bCs/>
                <w:color w:val="000000" w:themeColor="text1"/>
                <w:sz w:val="24"/>
                <w:szCs w:val="24"/>
                <w:lang w:val="en-AU"/>
              </w:rPr>
              <w:t xml:space="preserve"> II</w:t>
            </w:r>
          </w:p>
        </w:tc>
        <w:tc>
          <w:tcPr>
            <w:tcW w:w="7680" w:type="dxa"/>
          </w:tcPr>
          <w:p w14:paraId="7B57030D" w14:textId="7E1C9BBD" w:rsidR="008D33D9" w:rsidRPr="006765D4" w:rsidRDefault="00DD3EEA" w:rsidP="008D33D9">
            <w:pPr>
              <w:autoSpaceDE w:val="0"/>
              <w:autoSpaceDN w:val="0"/>
              <w:adjustRightInd w:val="0"/>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Participants learn whether learning styles influence group teaching</w:t>
            </w:r>
          </w:p>
          <w:p w14:paraId="2A8F9EF1" w14:textId="77777777" w:rsidR="00DD3EEA" w:rsidRPr="006765D4" w:rsidRDefault="00DD3EEA" w:rsidP="008D33D9">
            <w:pPr>
              <w:autoSpaceDE w:val="0"/>
              <w:autoSpaceDN w:val="0"/>
              <w:adjustRightInd w:val="0"/>
              <w:jc w:val="both"/>
              <w:rPr>
                <w:rFonts w:ascii="Calibri" w:hAnsi="Calibri" w:cs="Calibri"/>
                <w:color w:val="000000" w:themeColor="text1"/>
                <w:sz w:val="24"/>
                <w:szCs w:val="24"/>
                <w:lang w:val="en-AU"/>
              </w:rPr>
            </w:pPr>
          </w:p>
          <w:p w14:paraId="541D10AB" w14:textId="73D3F133" w:rsidR="008D33D9" w:rsidRPr="006765D4" w:rsidRDefault="00DD3EEA" w:rsidP="008D33D9">
            <w:pPr>
              <w:autoSpaceDE w:val="0"/>
              <w:autoSpaceDN w:val="0"/>
              <w:adjustRightInd w:val="0"/>
              <w:spacing w:line="276" w:lineRule="auto"/>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Main topics:</w:t>
            </w:r>
          </w:p>
          <w:p w14:paraId="7A154F34" w14:textId="5829CE94" w:rsidR="00742D29" w:rsidRPr="006765D4" w:rsidRDefault="00DD3EEA" w:rsidP="00DD3EEA">
            <w:pPr>
              <w:pStyle w:val="Akapitzlist"/>
              <w:numPr>
                <w:ilvl w:val="1"/>
                <w:numId w:val="23"/>
              </w:numPr>
              <w:spacing w:after="0" w:line="240" w:lineRule="auto"/>
              <w:ind w:left="357" w:hanging="357"/>
              <w:rPr>
                <w:rFonts w:asciiTheme="minorHAnsi" w:hAnsiTheme="minorHAnsi"/>
                <w:color w:val="000000" w:themeColor="text1"/>
                <w:sz w:val="24"/>
                <w:szCs w:val="24"/>
                <w:lang w:val="en-AU"/>
              </w:rPr>
            </w:pPr>
            <w:r w:rsidRPr="006765D4">
              <w:rPr>
                <w:rFonts w:cs="Calibri"/>
                <w:color w:val="000000" w:themeColor="text1"/>
                <w:sz w:val="24"/>
                <w:szCs w:val="24"/>
                <w:lang w:val="en-AU"/>
              </w:rPr>
              <w:t>Learning styles and their application in group work</w:t>
            </w:r>
          </w:p>
        </w:tc>
        <w:tc>
          <w:tcPr>
            <w:tcW w:w="4218" w:type="dxa"/>
            <w:vAlign w:val="center"/>
          </w:tcPr>
          <w:p w14:paraId="1E8C6AFD" w14:textId="77777777" w:rsidR="006034E3" w:rsidRPr="006765D4" w:rsidRDefault="006034E3" w:rsidP="004C08C2">
            <w:pPr>
              <w:autoSpaceDE w:val="0"/>
              <w:autoSpaceDN w:val="0"/>
              <w:adjustRightInd w:val="0"/>
              <w:spacing w:line="276" w:lineRule="auto"/>
              <w:jc w:val="center"/>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1,5 h</w:t>
            </w:r>
          </w:p>
        </w:tc>
      </w:tr>
    </w:tbl>
    <w:p w14:paraId="3EFFCB99" w14:textId="7DAD631D" w:rsidR="00A10681" w:rsidRPr="006765D4" w:rsidRDefault="00933205" w:rsidP="00933205">
      <w:pPr>
        <w:pStyle w:val="Nagwek1"/>
        <w:spacing w:line="276" w:lineRule="auto"/>
        <w:ind w:left="856" w:hanging="431"/>
        <w:rPr>
          <w:rStyle w:val="Wyrnienieintensywne"/>
          <w:rFonts w:ascii="Calibri" w:hAnsi="Calibri" w:cs="Calibri"/>
          <w:b/>
          <w:bCs/>
          <w:i w:val="0"/>
          <w:iCs w:val="0"/>
          <w:color w:val="000000"/>
          <w:lang w:val="en-AU"/>
        </w:rPr>
      </w:pPr>
      <w:r w:rsidRPr="006765D4">
        <w:rPr>
          <w:rStyle w:val="Wyrnienieintensywne"/>
          <w:rFonts w:ascii="Calibri" w:hAnsi="Calibri" w:cs="Calibri"/>
          <w:b/>
          <w:bCs/>
          <w:i w:val="0"/>
          <w:iCs w:val="0"/>
          <w:color w:val="000000"/>
          <w:lang w:val="en-AU"/>
        </w:rPr>
        <w:br/>
      </w:r>
    </w:p>
    <w:p w14:paraId="7FC05594" w14:textId="10A00D53" w:rsidR="00E5562E" w:rsidRPr="006765D4" w:rsidRDefault="00E5562E" w:rsidP="00E5562E">
      <w:pPr>
        <w:rPr>
          <w:lang w:val="en-AU" w:eastAsia="zh-CN"/>
        </w:rPr>
      </w:pPr>
    </w:p>
    <w:p w14:paraId="672BD4AF" w14:textId="77777777" w:rsidR="00E5562E" w:rsidRPr="006765D4" w:rsidRDefault="00E5562E" w:rsidP="00E5562E">
      <w:pPr>
        <w:rPr>
          <w:lang w:val="en-AU" w:eastAsia="zh-CN"/>
        </w:rPr>
      </w:pPr>
    </w:p>
    <w:p w14:paraId="76328E5C" w14:textId="79C77F98" w:rsidR="002051F9" w:rsidRPr="006765D4" w:rsidRDefault="002051F9" w:rsidP="00933205">
      <w:pPr>
        <w:pStyle w:val="Nagwek1"/>
        <w:spacing w:line="276" w:lineRule="auto"/>
        <w:ind w:left="856" w:hanging="431"/>
        <w:rPr>
          <w:rStyle w:val="Wyrnienieintensywne"/>
          <w:rFonts w:ascii="Calibri" w:hAnsi="Calibri" w:cs="Calibri"/>
          <w:b/>
          <w:bCs/>
          <w:i w:val="0"/>
          <w:iCs w:val="0"/>
          <w:color w:val="000000"/>
          <w:lang w:val="en-AU"/>
        </w:rPr>
      </w:pPr>
      <w:r w:rsidRPr="006765D4">
        <w:rPr>
          <w:rStyle w:val="Wyrnienieintensywne"/>
          <w:rFonts w:ascii="Calibri" w:hAnsi="Calibri" w:cs="Calibri"/>
          <w:b/>
          <w:bCs/>
          <w:i w:val="0"/>
          <w:iCs w:val="0"/>
          <w:color w:val="000000"/>
          <w:lang w:val="en-AU"/>
        </w:rPr>
        <w:lastRenderedPageBreak/>
        <w:t xml:space="preserve">5. </w:t>
      </w:r>
      <w:r w:rsidR="00DD3EEA" w:rsidRPr="006765D4">
        <w:rPr>
          <w:rStyle w:val="Wyrnienieintensywne"/>
          <w:rFonts w:ascii="Calibri" w:hAnsi="Calibri" w:cs="Calibri"/>
          <w:b/>
          <w:bCs/>
          <w:i w:val="0"/>
          <w:iCs w:val="0"/>
          <w:color w:val="000000"/>
          <w:lang w:val="en-AU"/>
        </w:rPr>
        <w:t>Training scenario</w:t>
      </w:r>
    </w:p>
    <w:p w14:paraId="0C8C6133" w14:textId="77777777" w:rsidR="002051F9" w:rsidRPr="006765D4" w:rsidRDefault="002051F9" w:rsidP="004C08C2">
      <w:pPr>
        <w:spacing w:after="0" w:line="276" w:lineRule="auto"/>
        <w:rPr>
          <w:rFonts w:ascii="Calibri" w:hAnsi="Calibri" w:cs="Calibri"/>
          <w:b/>
          <w:color w:val="000000"/>
          <w:sz w:val="28"/>
          <w:szCs w:val="28"/>
          <w:lang w:val="en-AU"/>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729"/>
        <w:gridCol w:w="6678"/>
        <w:gridCol w:w="1544"/>
        <w:gridCol w:w="2251"/>
        <w:gridCol w:w="984"/>
      </w:tblGrid>
      <w:tr w:rsidR="00DD3EEA" w:rsidRPr="006765D4" w14:paraId="2E988839" w14:textId="77777777" w:rsidTr="00665D12">
        <w:trPr>
          <w:trHeight w:val="850"/>
          <w:tblHeader/>
        </w:trPr>
        <w:tc>
          <w:tcPr>
            <w:tcW w:w="84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079AC16" w14:textId="555E864C" w:rsidR="00DD3EEA" w:rsidRPr="006765D4" w:rsidRDefault="00DD3EEA" w:rsidP="00DD3EEA">
            <w:pPr>
              <w:spacing w:after="0" w:line="276" w:lineRule="auto"/>
              <w:jc w:val="center"/>
              <w:rPr>
                <w:rFonts w:ascii="Calibri" w:hAnsi="Calibri" w:cs="Calibri"/>
                <w:b/>
                <w:color w:val="000000"/>
                <w:sz w:val="24"/>
                <w:szCs w:val="24"/>
                <w:lang w:val="en-AU"/>
              </w:rPr>
            </w:pPr>
            <w:r w:rsidRPr="006765D4">
              <w:rPr>
                <w:rFonts w:ascii="Calibri" w:hAnsi="Calibri" w:cs="Calibri"/>
                <w:b/>
                <w:color w:val="000000"/>
                <w:sz w:val="24"/>
                <w:szCs w:val="24"/>
                <w:lang w:val="en-AU"/>
              </w:rPr>
              <w:t>No</w:t>
            </w:r>
          </w:p>
        </w:tc>
        <w:tc>
          <w:tcPr>
            <w:tcW w:w="2729" w:type="dxa"/>
            <w:tcBorders>
              <w:top w:val="single" w:sz="4" w:space="0" w:color="auto"/>
              <w:left w:val="single" w:sz="4" w:space="0" w:color="auto"/>
              <w:bottom w:val="single" w:sz="4" w:space="0" w:color="auto"/>
              <w:right w:val="single" w:sz="4" w:space="0" w:color="auto"/>
            </w:tcBorders>
            <w:shd w:val="clear" w:color="auto" w:fill="C6D9F1"/>
            <w:vAlign w:val="center"/>
          </w:tcPr>
          <w:p w14:paraId="26530021" w14:textId="77777777" w:rsidR="00DD3EEA" w:rsidRPr="006765D4" w:rsidRDefault="00DD3EEA" w:rsidP="00DD3EEA">
            <w:pPr>
              <w:spacing w:after="0" w:line="276" w:lineRule="auto"/>
              <w:jc w:val="center"/>
              <w:rPr>
                <w:rFonts w:ascii="Calibri" w:hAnsi="Calibri" w:cs="Calibri"/>
                <w:b/>
                <w:color w:val="000000"/>
                <w:sz w:val="24"/>
                <w:szCs w:val="24"/>
                <w:lang w:val="en-AU" w:eastAsia="pl-PL"/>
              </w:rPr>
            </w:pPr>
            <w:r w:rsidRPr="006765D4">
              <w:rPr>
                <w:rFonts w:ascii="Calibri" w:hAnsi="Calibri" w:cs="Calibri"/>
                <w:b/>
                <w:color w:val="000000"/>
                <w:sz w:val="24"/>
                <w:szCs w:val="24"/>
                <w:lang w:val="en-AU"/>
              </w:rPr>
              <w:t>GOAL</w:t>
            </w:r>
          </w:p>
          <w:p w14:paraId="2899768A" w14:textId="77777777" w:rsidR="00DD3EEA" w:rsidRPr="006765D4" w:rsidRDefault="00DD3EEA" w:rsidP="00DD3EEA">
            <w:pPr>
              <w:spacing w:after="0" w:line="276" w:lineRule="auto"/>
              <w:jc w:val="center"/>
              <w:rPr>
                <w:rFonts w:ascii="Calibri" w:hAnsi="Calibri" w:cs="Calibri"/>
                <w:b/>
                <w:color w:val="000000"/>
                <w:sz w:val="24"/>
                <w:szCs w:val="24"/>
                <w:lang w:val="en-AU"/>
              </w:rPr>
            </w:pPr>
          </w:p>
        </w:tc>
        <w:tc>
          <w:tcPr>
            <w:tcW w:w="667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38C8C1" w14:textId="77777777" w:rsidR="00DD3EEA" w:rsidRPr="006765D4" w:rsidRDefault="00DD3EEA" w:rsidP="00DD3EEA">
            <w:pPr>
              <w:spacing w:after="0" w:line="276" w:lineRule="auto"/>
              <w:jc w:val="center"/>
              <w:rPr>
                <w:rFonts w:ascii="Calibri" w:hAnsi="Calibri" w:cs="Calibri"/>
                <w:b/>
                <w:color w:val="000000"/>
                <w:sz w:val="24"/>
                <w:szCs w:val="24"/>
                <w:lang w:val="en-AU" w:eastAsia="pl-PL"/>
              </w:rPr>
            </w:pPr>
            <w:r w:rsidRPr="006765D4">
              <w:rPr>
                <w:rFonts w:ascii="Calibri" w:hAnsi="Calibri" w:cs="Calibri"/>
                <w:b/>
                <w:color w:val="000000"/>
                <w:sz w:val="24"/>
                <w:szCs w:val="24"/>
                <w:lang w:val="en-AU"/>
              </w:rPr>
              <w:t>TRAINING COURSE</w:t>
            </w:r>
          </w:p>
          <w:p w14:paraId="22236B63" w14:textId="77777777" w:rsidR="00DD3EEA" w:rsidRPr="006765D4" w:rsidRDefault="00DD3EEA" w:rsidP="00DD3EEA">
            <w:pPr>
              <w:spacing w:after="0" w:line="276" w:lineRule="auto"/>
              <w:jc w:val="center"/>
              <w:rPr>
                <w:rFonts w:ascii="Calibri" w:hAnsi="Calibri" w:cs="Calibri"/>
                <w:b/>
                <w:color w:val="000000"/>
                <w:sz w:val="24"/>
                <w:szCs w:val="24"/>
                <w:lang w:val="en-AU"/>
              </w:rPr>
            </w:pPr>
          </w:p>
        </w:tc>
        <w:tc>
          <w:tcPr>
            <w:tcW w:w="154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DB83F0" w14:textId="5FCD24CF" w:rsidR="00DD3EEA" w:rsidRPr="006765D4" w:rsidRDefault="00DD3EEA" w:rsidP="00DD3EEA">
            <w:pPr>
              <w:spacing w:after="0" w:line="276" w:lineRule="auto"/>
              <w:jc w:val="center"/>
              <w:rPr>
                <w:rFonts w:ascii="Calibri" w:hAnsi="Calibri" w:cs="Calibri"/>
                <w:b/>
                <w:color w:val="000000"/>
                <w:sz w:val="24"/>
                <w:szCs w:val="24"/>
                <w:lang w:val="en-AU"/>
              </w:rPr>
            </w:pPr>
            <w:r w:rsidRPr="006765D4">
              <w:rPr>
                <w:rFonts w:ascii="Calibri" w:hAnsi="Calibri" w:cs="Calibri"/>
                <w:b/>
                <w:color w:val="000000"/>
                <w:sz w:val="24"/>
                <w:szCs w:val="24"/>
                <w:lang w:val="en-AU"/>
              </w:rPr>
              <w:t>METHOD</w:t>
            </w:r>
          </w:p>
        </w:tc>
        <w:tc>
          <w:tcPr>
            <w:tcW w:w="22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617942" w14:textId="067284A7" w:rsidR="00DD3EEA" w:rsidRPr="006765D4" w:rsidRDefault="00DD3EEA" w:rsidP="00DD3EEA">
            <w:pPr>
              <w:spacing w:after="0" w:line="276" w:lineRule="auto"/>
              <w:jc w:val="center"/>
              <w:rPr>
                <w:rFonts w:ascii="Calibri" w:hAnsi="Calibri" w:cs="Calibri"/>
                <w:b/>
                <w:color w:val="000000"/>
                <w:sz w:val="24"/>
                <w:szCs w:val="24"/>
                <w:lang w:val="en-AU"/>
              </w:rPr>
            </w:pPr>
            <w:r w:rsidRPr="006765D4">
              <w:rPr>
                <w:rFonts w:ascii="Calibri" w:hAnsi="Calibri" w:cs="Calibri"/>
                <w:b/>
                <w:color w:val="000000"/>
                <w:sz w:val="24"/>
                <w:szCs w:val="24"/>
                <w:lang w:val="en-AU"/>
              </w:rPr>
              <w:t>DIDCACTICAL MATERIALS</w:t>
            </w:r>
          </w:p>
        </w:tc>
        <w:tc>
          <w:tcPr>
            <w:tcW w:w="98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75C878" w14:textId="26CC699E" w:rsidR="00DD3EEA" w:rsidRPr="006765D4" w:rsidRDefault="00DD3EEA" w:rsidP="00DD3EEA">
            <w:pPr>
              <w:spacing w:after="0" w:line="276" w:lineRule="auto"/>
              <w:jc w:val="center"/>
              <w:rPr>
                <w:rFonts w:ascii="Calibri" w:hAnsi="Calibri" w:cs="Calibri"/>
                <w:b/>
                <w:color w:val="000000"/>
                <w:sz w:val="24"/>
                <w:szCs w:val="24"/>
                <w:lang w:val="en-AU"/>
              </w:rPr>
            </w:pPr>
            <w:r w:rsidRPr="006765D4">
              <w:rPr>
                <w:rFonts w:ascii="Calibri" w:hAnsi="Calibri" w:cs="Calibri"/>
                <w:b/>
                <w:color w:val="000000"/>
                <w:sz w:val="24"/>
                <w:szCs w:val="24"/>
                <w:lang w:val="en-AU"/>
              </w:rPr>
              <w:t>TIME</w:t>
            </w:r>
          </w:p>
        </w:tc>
      </w:tr>
      <w:tr w:rsidR="00DD3EEA" w:rsidRPr="006765D4" w14:paraId="52B58069" w14:textId="77777777"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14:paraId="2CAECA60" w14:textId="77777777" w:rsidR="00DD3EEA" w:rsidRPr="006765D4" w:rsidRDefault="00DD3EEA" w:rsidP="00DD3EEA">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8968C48" w14:textId="1891070B" w:rsidR="00DD3EEA" w:rsidRPr="006765D4" w:rsidRDefault="00DD3EEA" w:rsidP="00DD3EEA">
            <w:pPr>
              <w:spacing w:after="0" w:line="276" w:lineRule="auto"/>
              <w:rPr>
                <w:rFonts w:ascii="Calibri" w:hAnsi="Calibri" w:cs="Calibri"/>
                <w:b/>
                <w:color w:val="000000"/>
                <w:sz w:val="24"/>
                <w:szCs w:val="24"/>
                <w:lang w:val="en-AU"/>
              </w:rPr>
            </w:pPr>
            <w:r w:rsidRPr="006765D4">
              <w:rPr>
                <w:rFonts w:ascii="Calibri" w:hAnsi="Calibri" w:cs="Calibri"/>
                <w:b/>
                <w:color w:val="000000"/>
                <w:sz w:val="24"/>
                <w:szCs w:val="24"/>
                <w:lang w:val="en-AU"/>
              </w:rPr>
              <w:t>Presentation of organizational issues</w:t>
            </w:r>
          </w:p>
        </w:tc>
        <w:tc>
          <w:tcPr>
            <w:tcW w:w="6678" w:type="dxa"/>
            <w:tcBorders>
              <w:top w:val="single" w:sz="4" w:space="0" w:color="auto"/>
              <w:left w:val="single" w:sz="4" w:space="0" w:color="auto"/>
              <w:bottom w:val="single" w:sz="4" w:space="0" w:color="auto"/>
              <w:right w:val="single" w:sz="4" w:space="0" w:color="auto"/>
            </w:tcBorders>
            <w:vAlign w:val="center"/>
            <w:hideMark/>
          </w:tcPr>
          <w:p w14:paraId="290FDF8A" w14:textId="77777777" w:rsidR="00DD3EEA" w:rsidRPr="006765D4" w:rsidRDefault="00DD3EEA" w:rsidP="00DD3EEA">
            <w:pPr>
              <w:numPr>
                <w:ilvl w:val="0"/>
                <w:numId w:val="17"/>
              </w:numPr>
              <w:spacing w:after="0" w:line="276" w:lineRule="auto"/>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Providing the subject of the training</w:t>
            </w:r>
          </w:p>
          <w:p w14:paraId="60FF7EFB" w14:textId="77777777" w:rsidR="00DD3EEA" w:rsidRPr="006765D4" w:rsidRDefault="00DD3EEA" w:rsidP="00DD3EEA">
            <w:pPr>
              <w:numPr>
                <w:ilvl w:val="0"/>
                <w:numId w:val="17"/>
              </w:numPr>
              <w:spacing w:after="0" w:line="276" w:lineRule="auto"/>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Introduction</w:t>
            </w:r>
          </w:p>
          <w:p w14:paraId="269D3B4C" w14:textId="44B758D2" w:rsidR="00DD3EEA" w:rsidRPr="006765D4" w:rsidRDefault="00DD3EEA" w:rsidP="00DD3EEA">
            <w:pPr>
              <w:pStyle w:val="Akapitzlist"/>
              <w:widowControl w:val="0"/>
              <w:numPr>
                <w:ilvl w:val="0"/>
                <w:numId w:val="17"/>
              </w:numPr>
              <w:suppressAutoHyphens/>
              <w:spacing w:after="0"/>
              <w:rPr>
                <w:rFonts w:cs="Calibri"/>
                <w:color w:val="000000"/>
                <w:sz w:val="24"/>
                <w:szCs w:val="24"/>
                <w:lang w:val="en-AU"/>
              </w:rPr>
            </w:pPr>
            <w:r w:rsidRPr="006765D4">
              <w:rPr>
                <w:rFonts w:eastAsia="Times New Roman" w:cs="Calibri"/>
                <w:sz w:val="24"/>
                <w:szCs w:val="24"/>
                <w:lang w:val="en-AU" w:eastAsia="pl-PL"/>
              </w:rPr>
              <w:t>Note: Each module will last 1.5 hours, followed by a 15-minute break</w:t>
            </w:r>
          </w:p>
        </w:tc>
        <w:tc>
          <w:tcPr>
            <w:tcW w:w="1544" w:type="dxa"/>
            <w:tcBorders>
              <w:top w:val="single" w:sz="4" w:space="0" w:color="auto"/>
              <w:left w:val="single" w:sz="4" w:space="0" w:color="auto"/>
              <w:bottom w:val="single" w:sz="4" w:space="0" w:color="auto"/>
              <w:right w:val="single" w:sz="4" w:space="0" w:color="auto"/>
            </w:tcBorders>
            <w:vAlign w:val="center"/>
          </w:tcPr>
          <w:p w14:paraId="78F88E53" w14:textId="07465A06"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w:t>
            </w:r>
          </w:p>
        </w:tc>
        <w:tc>
          <w:tcPr>
            <w:tcW w:w="2251" w:type="dxa"/>
            <w:tcBorders>
              <w:top w:val="single" w:sz="4" w:space="0" w:color="auto"/>
              <w:left w:val="single" w:sz="4" w:space="0" w:color="auto"/>
              <w:bottom w:val="single" w:sz="4" w:space="0" w:color="auto"/>
              <w:right w:val="single" w:sz="4" w:space="0" w:color="auto"/>
            </w:tcBorders>
            <w:vAlign w:val="center"/>
          </w:tcPr>
          <w:p w14:paraId="7278FD6F" w14:textId="4252A87E" w:rsidR="00DD3EEA" w:rsidRPr="006765D4" w:rsidRDefault="00DD3EEA" w:rsidP="00DD3EEA">
            <w:pPr>
              <w:spacing w:after="0" w:line="276" w:lineRule="auto"/>
              <w:jc w:val="center"/>
              <w:rPr>
                <w:rFonts w:ascii="Calibri" w:hAnsi="Calibri" w:cs="Calibri"/>
                <w:color w:val="000000"/>
                <w:sz w:val="24"/>
                <w:szCs w:val="24"/>
                <w:lang w:val="en-AU" w:eastAsia="pl-PL"/>
              </w:rPr>
            </w:pPr>
            <w:r w:rsidRPr="006765D4">
              <w:rPr>
                <w:rFonts w:ascii="Calibri" w:hAnsi="Calibri" w:cs="Calibri"/>
                <w:color w:val="000000"/>
                <w:sz w:val="24"/>
                <w:szCs w:val="24"/>
                <w:lang w:val="en-AU" w:eastAsia="pl-PL"/>
              </w:rPr>
              <w:t>Flipchart</w:t>
            </w:r>
          </w:p>
        </w:tc>
        <w:tc>
          <w:tcPr>
            <w:tcW w:w="984" w:type="dxa"/>
            <w:tcBorders>
              <w:top w:val="single" w:sz="4" w:space="0" w:color="auto"/>
              <w:left w:val="single" w:sz="4" w:space="0" w:color="auto"/>
              <w:bottom w:val="single" w:sz="4" w:space="0" w:color="auto"/>
              <w:right w:val="single" w:sz="4" w:space="0" w:color="auto"/>
            </w:tcBorders>
            <w:vAlign w:val="center"/>
          </w:tcPr>
          <w:p w14:paraId="269F921F" w14:textId="1E7D5723"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5 min</w:t>
            </w:r>
          </w:p>
        </w:tc>
      </w:tr>
      <w:tr w:rsidR="00DD3EEA" w:rsidRPr="006765D4" w14:paraId="786B6631" w14:textId="77777777"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14:paraId="180C0B1F" w14:textId="77777777" w:rsidR="00DD3EEA" w:rsidRPr="006765D4" w:rsidRDefault="00DD3EEA" w:rsidP="00DD3EEA">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14:paraId="211368F9" w14:textId="007C3C32" w:rsidR="00DD3EEA" w:rsidRPr="006765D4" w:rsidRDefault="00DD3EEA" w:rsidP="00DD3EEA">
            <w:pPr>
              <w:spacing w:after="0" w:line="276" w:lineRule="auto"/>
              <w:rPr>
                <w:rFonts w:ascii="Calibri" w:hAnsi="Calibri" w:cs="Calibri"/>
                <w:b/>
                <w:color w:val="000000"/>
                <w:sz w:val="24"/>
                <w:szCs w:val="24"/>
                <w:lang w:val="en-AU"/>
              </w:rPr>
            </w:pPr>
            <w:r w:rsidRPr="006765D4">
              <w:rPr>
                <w:rFonts w:ascii="Calibri" w:hAnsi="Calibri" w:cs="Calibri"/>
                <w:b/>
                <w:bCs/>
                <w:sz w:val="24"/>
                <w:szCs w:val="24"/>
                <w:lang w:val="en-AU"/>
              </w:rPr>
              <w:t>Gathering participants' expectations</w:t>
            </w:r>
          </w:p>
        </w:tc>
        <w:tc>
          <w:tcPr>
            <w:tcW w:w="6678" w:type="dxa"/>
            <w:tcBorders>
              <w:top w:val="single" w:sz="4" w:space="0" w:color="auto"/>
              <w:left w:val="single" w:sz="4" w:space="0" w:color="auto"/>
              <w:bottom w:val="single" w:sz="4" w:space="0" w:color="auto"/>
              <w:right w:val="single" w:sz="4" w:space="0" w:color="auto"/>
            </w:tcBorders>
            <w:vAlign w:val="center"/>
          </w:tcPr>
          <w:p w14:paraId="4FB20194" w14:textId="77777777" w:rsidR="00DD3EEA" w:rsidRPr="006765D4" w:rsidRDefault="00DD3EEA" w:rsidP="00DD3EEA">
            <w:pPr>
              <w:numPr>
                <w:ilvl w:val="0"/>
                <w:numId w:val="40"/>
              </w:numPr>
              <w:spacing w:after="0" w:line="276" w:lineRule="auto"/>
              <w:ind w:left="527" w:firstLine="0"/>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Each of you came to the training with some expectations regarding the subject of the training and we would like to know them.</w:t>
            </w:r>
          </w:p>
          <w:p w14:paraId="7AF35B63" w14:textId="77777777" w:rsidR="00DD3EEA" w:rsidRPr="006765D4" w:rsidRDefault="00DD3EEA" w:rsidP="00DD3EEA">
            <w:pPr>
              <w:numPr>
                <w:ilvl w:val="0"/>
                <w:numId w:val="40"/>
              </w:numPr>
              <w:spacing w:after="0" w:line="276" w:lineRule="auto"/>
              <w:ind w:left="527" w:firstLine="0"/>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We give out cards and ask them to write their expectations on them</w:t>
            </w:r>
          </w:p>
          <w:p w14:paraId="6505CFE3" w14:textId="77777777" w:rsidR="00DD3EEA" w:rsidRPr="006765D4" w:rsidRDefault="00DD3EEA" w:rsidP="00DD3EEA">
            <w:pPr>
              <w:numPr>
                <w:ilvl w:val="0"/>
                <w:numId w:val="40"/>
              </w:numPr>
              <w:spacing w:after="0" w:line="276" w:lineRule="auto"/>
              <w:ind w:left="527" w:firstLine="0"/>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Then please stick them on the flipchart.</w:t>
            </w:r>
          </w:p>
          <w:p w14:paraId="2B051919" w14:textId="77777777" w:rsidR="00DD3EEA" w:rsidRPr="006765D4" w:rsidRDefault="00DD3EEA" w:rsidP="00DD3EEA">
            <w:pPr>
              <w:numPr>
                <w:ilvl w:val="0"/>
                <w:numId w:val="40"/>
              </w:numPr>
              <w:spacing w:after="0" w:line="276" w:lineRule="auto"/>
              <w:ind w:left="527" w:firstLine="0"/>
              <w:rPr>
                <w:rFonts w:ascii="Times New Roman" w:eastAsia="Times New Roman" w:hAnsi="Times New Roman" w:cs="Times New Roman"/>
                <w:sz w:val="24"/>
                <w:szCs w:val="24"/>
                <w:lang w:val="en-AU" w:eastAsia="pl-PL"/>
              </w:rPr>
            </w:pPr>
            <w:r w:rsidRPr="006765D4">
              <w:rPr>
                <w:rFonts w:ascii="Calibri" w:eastAsia="Times New Roman" w:hAnsi="Calibri" w:cs="Calibri"/>
                <w:sz w:val="24"/>
                <w:szCs w:val="24"/>
                <w:lang w:val="en-AU" w:eastAsia="pl-PL"/>
              </w:rPr>
              <w:t>We read the cards and comment briefly.</w:t>
            </w:r>
          </w:p>
          <w:p w14:paraId="5DC0E3AC" w14:textId="7DA0A18E" w:rsidR="00DD3EEA" w:rsidRPr="006765D4" w:rsidRDefault="00DD3EEA" w:rsidP="00DD3EEA">
            <w:pPr>
              <w:widowControl w:val="0"/>
              <w:numPr>
                <w:ilvl w:val="0"/>
                <w:numId w:val="19"/>
              </w:numPr>
              <w:suppressAutoHyphens/>
              <w:spacing w:after="0" w:line="276" w:lineRule="auto"/>
              <w:rPr>
                <w:rFonts w:ascii="Calibri" w:hAnsi="Calibri" w:cs="Calibri"/>
                <w:color w:val="000000"/>
                <w:sz w:val="24"/>
                <w:szCs w:val="24"/>
                <w:lang w:val="en-AU"/>
              </w:rPr>
            </w:pPr>
            <w:r w:rsidRPr="006765D4">
              <w:rPr>
                <w:rFonts w:ascii="Calibri" w:eastAsia="Times New Roman" w:hAnsi="Calibri" w:cs="Calibri"/>
                <w:sz w:val="24"/>
                <w:szCs w:val="24"/>
                <w:lang w:val="en-AU" w:eastAsia="pl-PL"/>
              </w:rPr>
              <w:t>The teacher summarizes the expectations in relation to the workshop's goals.</w:t>
            </w:r>
          </w:p>
        </w:tc>
        <w:tc>
          <w:tcPr>
            <w:tcW w:w="1544" w:type="dxa"/>
            <w:tcBorders>
              <w:top w:val="single" w:sz="4" w:space="0" w:color="auto"/>
              <w:left w:val="single" w:sz="4" w:space="0" w:color="auto"/>
              <w:bottom w:val="single" w:sz="4" w:space="0" w:color="auto"/>
              <w:right w:val="single" w:sz="4" w:space="0" w:color="auto"/>
            </w:tcBorders>
            <w:vAlign w:val="center"/>
          </w:tcPr>
          <w:p w14:paraId="4BEB1693" w14:textId="65161749"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Individual work</w:t>
            </w:r>
          </w:p>
        </w:tc>
        <w:tc>
          <w:tcPr>
            <w:tcW w:w="2251" w:type="dxa"/>
            <w:tcBorders>
              <w:top w:val="single" w:sz="4" w:space="0" w:color="auto"/>
              <w:left w:val="single" w:sz="4" w:space="0" w:color="auto"/>
              <w:bottom w:val="single" w:sz="4" w:space="0" w:color="auto"/>
              <w:right w:val="single" w:sz="4" w:space="0" w:color="auto"/>
            </w:tcBorders>
            <w:vAlign w:val="center"/>
          </w:tcPr>
          <w:p w14:paraId="14CDDE1F" w14:textId="5297DA60"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 xml:space="preserve">Colourful sticky notes, pencils, flipchart </w:t>
            </w:r>
          </w:p>
        </w:tc>
        <w:tc>
          <w:tcPr>
            <w:tcW w:w="984" w:type="dxa"/>
            <w:tcBorders>
              <w:top w:val="single" w:sz="4" w:space="0" w:color="auto"/>
              <w:left w:val="single" w:sz="4" w:space="0" w:color="auto"/>
              <w:bottom w:val="single" w:sz="4" w:space="0" w:color="auto"/>
              <w:right w:val="single" w:sz="4" w:space="0" w:color="auto"/>
            </w:tcBorders>
            <w:vAlign w:val="center"/>
          </w:tcPr>
          <w:p w14:paraId="38CF0123" w14:textId="1BB0C22E"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5 min</w:t>
            </w:r>
          </w:p>
        </w:tc>
      </w:tr>
      <w:tr w:rsidR="00DD3EEA" w:rsidRPr="006765D4" w14:paraId="15E06DBA" w14:textId="77777777"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14:paraId="4B3C54C5" w14:textId="77777777" w:rsidR="00DD3EEA" w:rsidRPr="006765D4" w:rsidRDefault="00DD3EEA" w:rsidP="00DD3EEA">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14:paraId="648CE3DA" w14:textId="5517E95C" w:rsidR="00DD3EEA" w:rsidRPr="006765D4" w:rsidRDefault="00DD3EEA" w:rsidP="00DD3EEA">
            <w:pPr>
              <w:spacing w:after="0" w:line="276" w:lineRule="auto"/>
              <w:rPr>
                <w:rFonts w:ascii="Calibri" w:hAnsi="Calibri" w:cs="Calibri"/>
                <w:b/>
                <w:color w:val="000000"/>
                <w:sz w:val="24"/>
                <w:szCs w:val="24"/>
                <w:lang w:val="en-AU"/>
              </w:rPr>
            </w:pPr>
            <w:r w:rsidRPr="006765D4">
              <w:rPr>
                <w:rFonts w:ascii="Calibri" w:hAnsi="Calibri" w:cs="Calibri"/>
                <w:b/>
                <w:color w:val="000000"/>
                <w:sz w:val="24"/>
                <w:szCs w:val="24"/>
                <w:lang w:val="en-AU"/>
              </w:rPr>
              <w:t xml:space="preserve">Contract </w:t>
            </w:r>
          </w:p>
        </w:tc>
        <w:tc>
          <w:tcPr>
            <w:tcW w:w="6678" w:type="dxa"/>
            <w:tcBorders>
              <w:top w:val="single" w:sz="4" w:space="0" w:color="auto"/>
              <w:left w:val="single" w:sz="4" w:space="0" w:color="auto"/>
              <w:bottom w:val="single" w:sz="4" w:space="0" w:color="auto"/>
              <w:right w:val="single" w:sz="4" w:space="0" w:color="auto"/>
            </w:tcBorders>
            <w:vAlign w:val="center"/>
          </w:tcPr>
          <w:p w14:paraId="0C0E1DAE" w14:textId="35062C6B" w:rsidR="00DD3EEA" w:rsidRPr="006765D4" w:rsidRDefault="00DD3EEA" w:rsidP="00DD3EEA">
            <w:pPr>
              <w:pStyle w:val="Akapitzlist"/>
              <w:numPr>
                <w:ilvl w:val="0"/>
                <w:numId w:val="20"/>
              </w:numPr>
              <w:spacing w:after="0"/>
              <w:rPr>
                <w:rFonts w:cs="Calibri"/>
                <w:color w:val="000000"/>
                <w:sz w:val="24"/>
                <w:szCs w:val="24"/>
                <w:lang w:val="en-AU"/>
              </w:rPr>
            </w:pPr>
            <w:r w:rsidRPr="006765D4">
              <w:rPr>
                <w:rFonts w:eastAsia="Times New Roman" w:cs="Calibri"/>
                <w:sz w:val="24"/>
                <w:szCs w:val="24"/>
                <w:lang w:val="en-AU" w:eastAsia="pl-PL"/>
              </w:rPr>
              <w:t>Common determination of rules and norms for the group, which will apply the "here and now". What we need to make us feel good in the group. What ideas do you have?</w:t>
            </w:r>
          </w:p>
        </w:tc>
        <w:tc>
          <w:tcPr>
            <w:tcW w:w="1544" w:type="dxa"/>
            <w:tcBorders>
              <w:top w:val="single" w:sz="4" w:space="0" w:color="auto"/>
              <w:left w:val="single" w:sz="4" w:space="0" w:color="auto"/>
              <w:bottom w:val="single" w:sz="4" w:space="0" w:color="auto"/>
              <w:right w:val="single" w:sz="4" w:space="0" w:color="auto"/>
            </w:tcBorders>
            <w:vAlign w:val="center"/>
          </w:tcPr>
          <w:p w14:paraId="14955CE1" w14:textId="425B9FBB"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Brainstorm, discussion</w:t>
            </w:r>
          </w:p>
        </w:tc>
        <w:tc>
          <w:tcPr>
            <w:tcW w:w="2251" w:type="dxa"/>
            <w:tcBorders>
              <w:top w:val="single" w:sz="4" w:space="0" w:color="auto"/>
              <w:left w:val="single" w:sz="4" w:space="0" w:color="auto"/>
              <w:bottom w:val="single" w:sz="4" w:space="0" w:color="auto"/>
              <w:right w:val="single" w:sz="4" w:space="0" w:color="auto"/>
            </w:tcBorders>
            <w:vAlign w:val="center"/>
          </w:tcPr>
          <w:p w14:paraId="4118CDD9" w14:textId="6723121C"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Flipchart, markers</w:t>
            </w:r>
          </w:p>
        </w:tc>
        <w:tc>
          <w:tcPr>
            <w:tcW w:w="984" w:type="dxa"/>
            <w:tcBorders>
              <w:top w:val="single" w:sz="4" w:space="0" w:color="auto"/>
              <w:left w:val="single" w:sz="4" w:space="0" w:color="auto"/>
              <w:bottom w:val="single" w:sz="4" w:space="0" w:color="auto"/>
              <w:right w:val="single" w:sz="4" w:space="0" w:color="auto"/>
            </w:tcBorders>
            <w:vAlign w:val="center"/>
          </w:tcPr>
          <w:p w14:paraId="6F9DDAD1" w14:textId="4AA7DFE6" w:rsidR="00DD3EEA" w:rsidRPr="006765D4" w:rsidRDefault="00DD3EEA" w:rsidP="00DD3EEA">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10 min</w:t>
            </w:r>
          </w:p>
        </w:tc>
      </w:tr>
      <w:tr w:rsidR="00E5562E" w:rsidRPr="006765D4" w14:paraId="1C523B1C" w14:textId="77777777" w:rsidTr="00665D12">
        <w:trPr>
          <w:trHeight w:val="850"/>
        </w:trPr>
        <w:tc>
          <w:tcPr>
            <w:tcW w:w="844" w:type="dxa"/>
            <w:tcBorders>
              <w:top w:val="single" w:sz="4" w:space="0" w:color="auto"/>
              <w:left w:val="single" w:sz="4" w:space="0" w:color="auto"/>
              <w:bottom w:val="single" w:sz="4" w:space="0" w:color="auto"/>
              <w:right w:val="single" w:sz="4" w:space="0" w:color="auto"/>
            </w:tcBorders>
            <w:vAlign w:val="center"/>
          </w:tcPr>
          <w:p w14:paraId="5DDE3E54" w14:textId="77777777" w:rsidR="00E5562E" w:rsidRPr="006765D4" w:rsidRDefault="00E5562E" w:rsidP="00E5562E">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209FA7A" w14:textId="3A76EDEB" w:rsidR="00E5562E" w:rsidRPr="006765D4" w:rsidRDefault="00DD3EEA" w:rsidP="00E5562E">
            <w:pPr>
              <w:spacing w:after="0" w:line="276" w:lineRule="auto"/>
              <w:rPr>
                <w:rFonts w:ascii="Calibri" w:hAnsi="Calibri" w:cs="Calibri"/>
                <w:b/>
                <w:color w:val="000000"/>
                <w:sz w:val="24"/>
                <w:szCs w:val="24"/>
                <w:lang w:val="en-AU"/>
              </w:rPr>
            </w:pPr>
            <w:r w:rsidRPr="006765D4">
              <w:rPr>
                <w:rFonts w:ascii="Calibri" w:hAnsi="Calibri" w:cs="Calibri"/>
                <w:b/>
                <w:bCs/>
                <w:sz w:val="24"/>
                <w:szCs w:val="24"/>
                <w:lang w:val="en-AU"/>
              </w:rPr>
              <w:t>Getting to know the names of the participants</w:t>
            </w:r>
          </w:p>
        </w:tc>
        <w:tc>
          <w:tcPr>
            <w:tcW w:w="6678" w:type="dxa"/>
            <w:tcBorders>
              <w:top w:val="single" w:sz="4" w:space="0" w:color="auto"/>
              <w:left w:val="single" w:sz="4" w:space="0" w:color="auto"/>
              <w:bottom w:val="single" w:sz="4" w:space="0" w:color="auto"/>
              <w:right w:val="single" w:sz="4" w:space="0" w:color="auto"/>
            </w:tcBorders>
            <w:vAlign w:val="center"/>
          </w:tcPr>
          <w:p w14:paraId="43DAEB9E" w14:textId="2848102A" w:rsidR="00E5562E" w:rsidRPr="006765D4" w:rsidRDefault="00DD3EEA" w:rsidP="00DD3EEA">
            <w:pPr>
              <w:pStyle w:val="Akapitzlist"/>
              <w:numPr>
                <w:ilvl w:val="0"/>
                <w:numId w:val="18"/>
              </w:numPr>
              <w:spacing w:after="0"/>
              <w:rPr>
                <w:rFonts w:cs="Calibri"/>
                <w:color w:val="000000"/>
                <w:sz w:val="24"/>
                <w:szCs w:val="24"/>
                <w:lang w:val="en-AU" w:eastAsia="pl-PL"/>
              </w:rPr>
            </w:pPr>
            <w:r w:rsidRPr="006765D4">
              <w:rPr>
                <w:rFonts w:cs="Calibri"/>
                <w:color w:val="000000"/>
                <w:sz w:val="24"/>
                <w:szCs w:val="24"/>
                <w:lang w:val="en-AU"/>
              </w:rPr>
              <w:t xml:space="preserve">Participants make pairs. In pairs, they have 5 minutes for collecting information about partner. Then, each present his/her partner to the group. </w:t>
            </w:r>
            <w:r w:rsidR="00E5562E" w:rsidRPr="006765D4">
              <w:rPr>
                <w:rFonts w:cs="Calibri"/>
                <w:color w:val="000000"/>
                <w:sz w:val="24"/>
                <w:szCs w:val="24"/>
                <w:lang w:val="en-AU"/>
              </w:rPr>
              <w:t xml:space="preserve"> </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08DE94F" w14:textId="7B2CF16C" w:rsidR="00E5562E" w:rsidRPr="006765D4" w:rsidRDefault="00DD3EEA" w:rsidP="00E5562E">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Activating method</w:t>
            </w:r>
          </w:p>
        </w:tc>
        <w:tc>
          <w:tcPr>
            <w:tcW w:w="2251" w:type="dxa"/>
            <w:tcBorders>
              <w:top w:val="single" w:sz="4" w:space="0" w:color="auto"/>
              <w:left w:val="single" w:sz="4" w:space="0" w:color="auto"/>
              <w:bottom w:val="single" w:sz="4" w:space="0" w:color="auto"/>
              <w:right w:val="single" w:sz="4" w:space="0" w:color="auto"/>
            </w:tcBorders>
            <w:vAlign w:val="center"/>
            <w:hideMark/>
          </w:tcPr>
          <w:p w14:paraId="1F3C5E88" w14:textId="21AD4365" w:rsidR="00E5562E" w:rsidRPr="006765D4" w:rsidRDefault="00E5562E" w:rsidP="00E5562E">
            <w:pPr>
              <w:spacing w:after="0" w:line="276" w:lineRule="auto"/>
              <w:jc w:val="center"/>
              <w:rPr>
                <w:rFonts w:ascii="Calibri" w:hAnsi="Calibri" w:cs="Calibri"/>
                <w:color w:val="000000"/>
                <w:sz w:val="24"/>
                <w:szCs w:val="24"/>
                <w:lang w:val="en-AU" w:eastAsia="pl-PL"/>
              </w:rPr>
            </w:pPr>
            <w:r w:rsidRPr="006765D4">
              <w:rPr>
                <w:rFonts w:ascii="Calibri" w:hAnsi="Calibri" w:cs="Calibri"/>
                <w:color w:val="000000"/>
                <w:sz w:val="24"/>
                <w:szCs w:val="24"/>
                <w:lang w:val="en-AU" w:eastAsia="pl-PL"/>
              </w:rPr>
              <w:t>---</w:t>
            </w:r>
          </w:p>
        </w:tc>
        <w:tc>
          <w:tcPr>
            <w:tcW w:w="984" w:type="dxa"/>
            <w:tcBorders>
              <w:top w:val="single" w:sz="4" w:space="0" w:color="auto"/>
              <w:left w:val="single" w:sz="4" w:space="0" w:color="auto"/>
              <w:bottom w:val="single" w:sz="4" w:space="0" w:color="auto"/>
              <w:right w:val="single" w:sz="4" w:space="0" w:color="auto"/>
            </w:tcBorders>
            <w:vAlign w:val="center"/>
          </w:tcPr>
          <w:p w14:paraId="6A035149" w14:textId="6F6A613C" w:rsidR="00E5562E" w:rsidRPr="006765D4" w:rsidRDefault="00E5562E" w:rsidP="00E5562E">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15 min</w:t>
            </w:r>
          </w:p>
        </w:tc>
      </w:tr>
      <w:tr w:rsidR="002051F9" w:rsidRPr="006765D4" w14:paraId="71FF8FDE" w14:textId="77777777" w:rsidTr="00CC388A">
        <w:trPr>
          <w:trHeight w:val="2819"/>
        </w:trPr>
        <w:tc>
          <w:tcPr>
            <w:tcW w:w="844" w:type="dxa"/>
            <w:tcBorders>
              <w:top w:val="single" w:sz="4" w:space="0" w:color="auto"/>
              <w:left w:val="single" w:sz="4" w:space="0" w:color="auto"/>
              <w:bottom w:val="single" w:sz="4" w:space="0" w:color="auto"/>
              <w:right w:val="single" w:sz="4" w:space="0" w:color="auto"/>
            </w:tcBorders>
            <w:vAlign w:val="center"/>
          </w:tcPr>
          <w:p w14:paraId="19B24FA1" w14:textId="77777777" w:rsidR="002051F9" w:rsidRPr="006765D4" w:rsidRDefault="002051F9" w:rsidP="004C08C2">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4C3DA89" w14:textId="77777777" w:rsidR="004D07CA" w:rsidRPr="006765D4" w:rsidRDefault="004D07CA" w:rsidP="004D07CA">
            <w:pPr>
              <w:spacing w:after="0"/>
              <w:ind w:left="360"/>
              <w:rPr>
                <w:rFonts w:ascii="Calibri" w:hAnsi="Calibri" w:cs="Calibri"/>
                <w:b/>
                <w:color w:val="000000" w:themeColor="text1"/>
                <w:sz w:val="24"/>
                <w:szCs w:val="24"/>
                <w:lang w:val="en-AU"/>
              </w:rPr>
            </w:pPr>
          </w:p>
          <w:p w14:paraId="10CC1FB0" w14:textId="77777777" w:rsidR="008D21FD" w:rsidRPr="006765D4" w:rsidRDefault="008D21FD" w:rsidP="008D21FD">
            <w:pPr>
              <w:spacing w:after="0"/>
              <w:rPr>
                <w:rFonts w:cs="Calibri"/>
                <w:b/>
                <w:color w:val="000000" w:themeColor="text1"/>
                <w:sz w:val="24"/>
                <w:szCs w:val="24"/>
                <w:lang w:val="en-AU" w:eastAsia="zh-CN"/>
              </w:rPr>
            </w:pPr>
            <w:r w:rsidRPr="006765D4">
              <w:rPr>
                <w:rFonts w:cs="Calibri"/>
                <w:b/>
                <w:color w:val="000000" w:themeColor="text1"/>
                <w:sz w:val="24"/>
                <w:szCs w:val="24"/>
                <w:lang w:val="en-AU" w:eastAsia="zh-CN"/>
              </w:rPr>
              <w:t>Building awareness on how important teaching through experiments is</w:t>
            </w:r>
          </w:p>
          <w:p w14:paraId="3B7E8AF1" w14:textId="77777777" w:rsidR="00C06685" w:rsidRPr="006765D4" w:rsidRDefault="00C06685" w:rsidP="00C06685">
            <w:pPr>
              <w:spacing w:after="0"/>
              <w:ind w:left="360"/>
              <w:rPr>
                <w:rFonts w:cs="Calibri"/>
                <w:b/>
                <w:bCs/>
                <w:color w:val="000000" w:themeColor="text1"/>
                <w:sz w:val="24"/>
                <w:szCs w:val="24"/>
                <w:lang w:val="en-AU"/>
              </w:rPr>
            </w:pPr>
          </w:p>
          <w:p w14:paraId="56875420" w14:textId="77777777" w:rsidR="00C06685" w:rsidRPr="006765D4" w:rsidRDefault="00C06685" w:rsidP="00C06685">
            <w:pPr>
              <w:spacing w:after="0"/>
              <w:ind w:left="360"/>
              <w:rPr>
                <w:rFonts w:cs="Calibri"/>
                <w:b/>
                <w:bCs/>
                <w:color w:val="000000" w:themeColor="text1"/>
                <w:sz w:val="24"/>
                <w:szCs w:val="24"/>
                <w:lang w:val="en-AU"/>
              </w:rPr>
            </w:pPr>
          </w:p>
          <w:p w14:paraId="16E2997F" w14:textId="77777777" w:rsidR="00C06685" w:rsidRPr="006765D4" w:rsidRDefault="00C06685" w:rsidP="00C06685">
            <w:pPr>
              <w:spacing w:after="0"/>
              <w:ind w:left="360"/>
              <w:rPr>
                <w:rFonts w:cs="Calibri"/>
                <w:b/>
                <w:bCs/>
                <w:color w:val="000000" w:themeColor="text1"/>
                <w:sz w:val="24"/>
                <w:szCs w:val="24"/>
                <w:lang w:val="en-AU"/>
              </w:rPr>
            </w:pPr>
          </w:p>
          <w:p w14:paraId="1518AB0A" w14:textId="77777777" w:rsidR="00C06685" w:rsidRPr="006765D4" w:rsidRDefault="00C06685" w:rsidP="00C06685">
            <w:pPr>
              <w:spacing w:after="0"/>
              <w:ind w:left="360"/>
              <w:rPr>
                <w:rFonts w:cs="Calibri"/>
                <w:b/>
                <w:bCs/>
                <w:color w:val="000000" w:themeColor="text1"/>
                <w:sz w:val="24"/>
                <w:szCs w:val="24"/>
                <w:lang w:val="en-AU"/>
              </w:rPr>
            </w:pPr>
          </w:p>
          <w:p w14:paraId="65F5D304" w14:textId="77777777" w:rsidR="00C06685" w:rsidRPr="006765D4" w:rsidRDefault="00C06685" w:rsidP="00C06685">
            <w:pPr>
              <w:spacing w:after="0"/>
              <w:ind w:left="360"/>
              <w:rPr>
                <w:rFonts w:cs="Calibri"/>
                <w:b/>
                <w:bCs/>
                <w:color w:val="000000" w:themeColor="text1"/>
                <w:sz w:val="24"/>
                <w:szCs w:val="24"/>
                <w:lang w:val="en-AU"/>
              </w:rPr>
            </w:pPr>
          </w:p>
          <w:p w14:paraId="677FEDC7" w14:textId="77777777" w:rsidR="00C06685" w:rsidRPr="006765D4" w:rsidRDefault="00C06685" w:rsidP="00C06685">
            <w:pPr>
              <w:spacing w:after="0"/>
              <w:ind w:left="360"/>
              <w:rPr>
                <w:rFonts w:cs="Calibri"/>
                <w:b/>
                <w:bCs/>
                <w:color w:val="000000" w:themeColor="text1"/>
                <w:sz w:val="24"/>
                <w:szCs w:val="24"/>
                <w:lang w:val="en-AU"/>
              </w:rPr>
            </w:pPr>
          </w:p>
          <w:p w14:paraId="5808B513" w14:textId="77777777" w:rsidR="00C06685" w:rsidRPr="006765D4" w:rsidRDefault="00C06685" w:rsidP="00C06685">
            <w:pPr>
              <w:spacing w:after="0"/>
              <w:ind w:left="360"/>
              <w:rPr>
                <w:rFonts w:cs="Calibri"/>
                <w:b/>
                <w:bCs/>
                <w:color w:val="000000" w:themeColor="text1"/>
                <w:sz w:val="24"/>
                <w:szCs w:val="24"/>
                <w:lang w:val="en-AU"/>
              </w:rPr>
            </w:pPr>
          </w:p>
          <w:p w14:paraId="5C050E97" w14:textId="77777777" w:rsidR="00C06685" w:rsidRPr="006765D4" w:rsidRDefault="00C06685" w:rsidP="00C06685">
            <w:pPr>
              <w:spacing w:after="0"/>
              <w:ind w:left="360"/>
              <w:rPr>
                <w:rFonts w:cs="Calibri"/>
                <w:b/>
                <w:bCs/>
                <w:color w:val="000000" w:themeColor="text1"/>
                <w:sz w:val="24"/>
                <w:szCs w:val="24"/>
                <w:lang w:val="en-AU"/>
              </w:rPr>
            </w:pPr>
          </w:p>
          <w:p w14:paraId="2AD0732E" w14:textId="77777777" w:rsidR="00C06685" w:rsidRPr="006765D4" w:rsidRDefault="00C06685" w:rsidP="00C06685">
            <w:pPr>
              <w:spacing w:after="0"/>
              <w:ind w:left="360"/>
              <w:rPr>
                <w:rFonts w:cs="Calibri"/>
                <w:b/>
                <w:bCs/>
                <w:color w:val="000000" w:themeColor="text1"/>
                <w:sz w:val="24"/>
                <w:szCs w:val="24"/>
                <w:lang w:val="en-AU"/>
              </w:rPr>
            </w:pPr>
          </w:p>
          <w:p w14:paraId="2BCBE9A9" w14:textId="77777777" w:rsidR="00C06685" w:rsidRPr="006765D4" w:rsidRDefault="00C06685" w:rsidP="00C06685">
            <w:pPr>
              <w:spacing w:after="0"/>
              <w:ind w:left="360"/>
              <w:rPr>
                <w:rFonts w:cs="Calibri"/>
                <w:b/>
                <w:bCs/>
                <w:color w:val="000000" w:themeColor="text1"/>
                <w:sz w:val="24"/>
                <w:szCs w:val="24"/>
                <w:lang w:val="en-AU"/>
              </w:rPr>
            </w:pPr>
          </w:p>
          <w:p w14:paraId="640C8425" w14:textId="77777777" w:rsidR="00C06685" w:rsidRPr="006765D4" w:rsidRDefault="00C06685" w:rsidP="00C06685">
            <w:pPr>
              <w:spacing w:after="0"/>
              <w:ind w:left="360"/>
              <w:rPr>
                <w:rFonts w:cs="Calibri"/>
                <w:b/>
                <w:bCs/>
                <w:color w:val="000000" w:themeColor="text1"/>
                <w:sz w:val="24"/>
                <w:szCs w:val="24"/>
                <w:lang w:val="en-AU"/>
              </w:rPr>
            </w:pPr>
          </w:p>
          <w:p w14:paraId="758FD3DB" w14:textId="77777777" w:rsidR="00C06685" w:rsidRPr="006765D4" w:rsidRDefault="00C06685" w:rsidP="00C06685">
            <w:pPr>
              <w:spacing w:after="0"/>
              <w:ind w:left="360"/>
              <w:rPr>
                <w:rFonts w:cs="Calibri"/>
                <w:b/>
                <w:bCs/>
                <w:color w:val="000000" w:themeColor="text1"/>
                <w:sz w:val="24"/>
                <w:szCs w:val="24"/>
                <w:lang w:val="en-AU"/>
              </w:rPr>
            </w:pPr>
          </w:p>
          <w:p w14:paraId="311B6781" w14:textId="77777777" w:rsidR="00C06685" w:rsidRPr="006765D4" w:rsidRDefault="00C06685" w:rsidP="00C06685">
            <w:pPr>
              <w:spacing w:after="0"/>
              <w:ind w:left="360"/>
              <w:rPr>
                <w:rFonts w:cs="Calibri"/>
                <w:b/>
                <w:bCs/>
                <w:color w:val="000000" w:themeColor="text1"/>
                <w:sz w:val="24"/>
                <w:szCs w:val="24"/>
                <w:lang w:val="en-AU"/>
              </w:rPr>
            </w:pPr>
          </w:p>
          <w:p w14:paraId="5AEE7198" w14:textId="77777777" w:rsidR="00C06685" w:rsidRPr="006765D4" w:rsidRDefault="00C06685" w:rsidP="00C06685">
            <w:pPr>
              <w:spacing w:after="0"/>
              <w:ind w:left="360"/>
              <w:rPr>
                <w:rFonts w:cs="Calibri"/>
                <w:b/>
                <w:bCs/>
                <w:color w:val="000000" w:themeColor="text1"/>
                <w:sz w:val="24"/>
                <w:szCs w:val="24"/>
                <w:lang w:val="en-AU"/>
              </w:rPr>
            </w:pPr>
          </w:p>
          <w:p w14:paraId="7F4ADE74" w14:textId="77777777" w:rsidR="00C06685" w:rsidRPr="006765D4" w:rsidRDefault="00C06685" w:rsidP="00C06685">
            <w:pPr>
              <w:spacing w:after="0"/>
              <w:ind w:left="360"/>
              <w:rPr>
                <w:rFonts w:cs="Calibri"/>
                <w:b/>
                <w:bCs/>
                <w:color w:val="000000" w:themeColor="text1"/>
                <w:sz w:val="24"/>
                <w:szCs w:val="24"/>
                <w:lang w:val="en-AU"/>
              </w:rPr>
            </w:pPr>
          </w:p>
          <w:p w14:paraId="502A577A" w14:textId="77777777" w:rsidR="00C06685" w:rsidRPr="006765D4" w:rsidRDefault="00C06685" w:rsidP="00C06685">
            <w:pPr>
              <w:spacing w:after="0"/>
              <w:ind w:left="360"/>
              <w:rPr>
                <w:rFonts w:cs="Calibri"/>
                <w:b/>
                <w:bCs/>
                <w:color w:val="000000" w:themeColor="text1"/>
                <w:sz w:val="24"/>
                <w:szCs w:val="24"/>
                <w:lang w:val="en-AU"/>
              </w:rPr>
            </w:pPr>
          </w:p>
          <w:p w14:paraId="33B07F7F" w14:textId="77777777" w:rsidR="00C06685" w:rsidRPr="006765D4" w:rsidRDefault="00C06685" w:rsidP="00C06685">
            <w:pPr>
              <w:spacing w:after="0"/>
              <w:ind w:left="360"/>
              <w:rPr>
                <w:rFonts w:cs="Calibri"/>
                <w:b/>
                <w:bCs/>
                <w:color w:val="000000" w:themeColor="text1"/>
                <w:sz w:val="24"/>
                <w:szCs w:val="24"/>
                <w:lang w:val="en-AU"/>
              </w:rPr>
            </w:pPr>
          </w:p>
          <w:p w14:paraId="51C3A7B0" w14:textId="77777777" w:rsidR="00C06685" w:rsidRPr="006765D4" w:rsidRDefault="00C06685" w:rsidP="00C06685">
            <w:pPr>
              <w:spacing w:after="0"/>
              <w:ind w:left="360"/>
              <w:rPr>
                <w:rFonts w:cs="Calibri"/>
                <w:b/>
                <w:bCs/>
                <w:color w:val="000000" w:themeColor="text1"/>
                <w:sz w:val="24"/>
                <w:szCs w:val="24"/>
                <w:lang w:val="en-AU"/>
              </w:rPr>
            </w:pPr>
          </w:p>
          <w:p w14:paraId="192F8368" w14:textId="058087EC" w:rsidR="005B399A" w:rsidRPr="006765D4" w:rsidRDefault="005B399A" w:rsidP="00C06685">
            <w:pPr>
              <w:spacing w:after="0"/>
              <w:ind w:left="360"/>
              <w:rPr>
                <w:rFonts w:cs="Calibri"/>
                <w:b/>
                <w:bCs/>
                <w:color w:val="000000" w:themeColor="text1"/>
                <w:sz w:val="24"/>
                <w:szCs w:val="24"/>
                <w:lang w:val="en-AU"/>
              </w:rPr>
            </w:pPr>
          </w:p>
          <w:p w14:paraId="2EEB1385" w14:textId="77777777" w:rsidR="008D21FD" w:rsidRPr="006765D4" w:rsidRDefault="008D21FD" w:rsidP="00C06685">
            <w:pPr>
              <w:spacing w:after="0"/>
              <w:ind w:left="360"/>
              <w:rPr>
                <w:rFonts w:cs="Calibri"/>
                <w:b/>
                <w:bCs/>
                <w:color w:val="000000" w:themeColor="text1"/>
                <w:sz w:val="24"/>
                <w:szCs w:val="24"/>
                <w:lang w:val="en-AU"/>
              </w:rPr>
            </w:pPr>
          </w:p>
          <w:p w14:paraId="5B33C900" w14:textId="26C9C7AF" w:rsidR="008D21FD" w:rsidRPr="006765D4" w:rsidRDefault="008D21FD" w:rsidP="008D21FD">
            <w:pPr>
              <w:spacing w:after="0"/>
              <w:rPr>
                <w:rFonts w:cs="Calibri"/>
                <w:b/>
                <w:color w:val="000000" w:themeColor="text1"/>
                <w:sz w:val="24"/>
                <w:szCs w:val="24"/>
                <w:lang w:val="en-AU" w:eastAsia="zh-CN"/>
              </w:rPr>
            </w:pPr>
            <w:r w:rsidRPr="006765D4">
              <w:rPr>
                <w:rFonts w:cs="Calibri"/>
                <w:b/>
                <w:color w:val="000000" w:themeColor="text1"/>
                <w:sz w:val="24"/>
                <w:szCs w:val="24"/>
                <w:lang w:val="en-AU" w:eastAsia="zh-CN"/>
              </w:rPr>
              <w:t>Familiarising with Kolb cycle</w:t>
            </w:r>
          </w:p>
          <w:p w14:paraId="1C65A543" w14:textId="1B6A61B9" w:rsidR="00C06685" w:rsidRPr="006765D4" w:rsidRDefault="00C06685" w:rsidP="005B399A">
            <w:pPr>
              <w:spacing w:after="0"/>
              <w:rPr>
                <w:rFonts w:cs="Calibri"/>
                <w:b/>
                <w:bCs/>
                <w:color w:val="000000" w:themeColor="text1"/>
                <w:sz w:val="24"/>
                <w:szCs w:val="24"/>
                <w:lang w:val="en-AU" w:eastAsia="zh-CN"/>
              </w:rPr>
            </w:pPr>
          </w:p>
          <w:p w14:paraId="7FA2FF42" w14:textId="49B10455" w:rsidR="00C06685" w:rsidRPr="006765D4" w:rsidRDefault="00C06685" w:rsidP="00C06685">
            <w:pPr>
              <w:spacing w:after="0"/>
              <w:ind w:left="360"/>
              <w:rPr>
                <w:rFonts w:cs="Calibri"/>
                <w:b/>
                <w:bCs/>
                <w:color w:val="000000" w:themeColor="text1"/>
                <w:sz w:val="24"/>
                <w:szCs w:val="24"/>
                <w:lang w:val="en-AU"/>
              </w:rPr>
            </w:pPr>
          </w:p>
          <w:p w14:paraId="27000CBE" w14:textId="3BB61649" w:rsidR="005A78C5" w:rsidRPr="006765D4" w:rsidRDefault="005A78C5" w:rsidP="00C06685">
            <w:pPr>
              <w:spacing w:after="0"/>
              <w:ind w:left="360"/>
              <w:rPr>
                <w:rFonts w:cs="Calibri"/>
                <w:b/>
                <w:bCs/>
                <w:color w:val="000000" w:themeColor="text1"/>
                <w:sz w:val="24"/>
                <w:szCs w:val="24"/>
                <w:lang w:val="en-AU"/>
              </w:rPr>
            </w:pPr>
          </w:p>
          <w:p w14:paraId="5381C2AA" w14:textId="3415CCEC" w:rsidR="005A78C5" w:rsidRPr="006765D4" w:rsidRDefault="005A78C5" w:rsidP="00C06685">
            <w:pPr>
              <w:spacing w:after="0"/>
              <w:ind w:left="360"/>
              <w:rPr>
                <w:rFonts w:cs="Calibri"/>
                <w:b/>
                <w:bCs/>
                <w:color w:val="000000" w:themeColor="text1"/>
                <w:sz w:val="24"/>
                <w:szCs w:val="24"/>
                <w:lang w:val="en-AU"/>
              </w:rPr>
            </w:pPr>
          </w:p>
          <w:p w14:paraId="4363596B" w14:textId="556A35FC" w:rsidR="005A78C5" w:rsidRPr="006765D4" w:rsidRDefault="005A78C5" w:rsidP="00C06685">
            <w:pPr>
              <w:spacing w:after="0"/>
              <w:ind w:left="360"/>
              <w:rPr>
                <w:rFonts w:cs="Calibri"/>
                <w:b/>
                <w:bCs/>
                <w:color w:val="000000" w:themeColor="text1"/>
                <w:sz w:val="24"/>
                <w:szCs w:val="24"/>
                <w:lang w:val="en-AU"/>
              </w:rPr>
            </w:pPr>
          </w:p>
          <w:p w14:paraId="66A5F5C3" w14:textId="07D2254A" w:rsidR="005A78C5" w:rsidRPr="006765D4" w:rsidRDefault="005A78C5" w:rsidP="00C06685">
            <w:pPr>
              <w:spacing w:after="0"/>
              <w:ind w:left="360"/>
              <w:rPr>
                <w:rFonts w:cs="Calibri"/>
                <w:b/>
                <w:bCs/>
                <w:color w:val="000000" w:themeColor="text1"/>
                <w:sz w:val="24"/>
                <w:szCs w:val="24"/>
                <w:lang w:val="en-AU"/>
              </w:rPr>
            </w:pPr>
          </w:p>
          <w:p w14:paraId="23ED4D7E" w14:textId="61C2AACC" w:rsidR="005A78C5" w:rsidRPr="006765D4" w:rsidRDefault="005A78C5" w:rsidP="00C06685">
            <w:pPr>
              <w:spacing w:after="0"/>
              <w:ind w:left="360"/>
              <w:rPr>
                <w:rFonts w:cs="Calibri"/>
                <w:b/>
                <w:bCs/>
                <w:color w:val="000000" w:themeColor="text1"/>
                <w:sz w:val="24"/>
                <w:szCs w:val="24"/>
                <w:lang w:val="en-AU"/>
              </w:rPr>
            </w:pPr>
          </w:p>
          <w:p w14:paraId="041F2DA7" w14:textId="3B271578" w:rsidR="005A78C5" w:rsidRPr="006765D4" w:rsidRDefault="005A78C5" w:rsidP="00C06685">
            <w:pPr>
              <w:spacing w:after="0"/>
              <w:ind w:left="360"/>
              <w:rPr>
                <w:rFonts w:cs="Calibri"/>
                <w:b/>
                <w:bCs/>
                <w:color w:val="000000" w:themeColor="text1"/>
                <w:sz w:val="24"/>
                <w:szCs w:val="24"/>
                <w:lang w:val="en-AU"/>
              </w:rPr>
            </w:pPr>
          </w:p>
          <w:p w14:paraId="656F601A" w14:textId="7CC6B888" w:rsidR="005A78C5" w:rsidRPr="006765D4" w:rsidRDefault="005A78C5" w:rsidP="00C06685">
            <w:pPr>
              <w:spacing w:after="0"/>
              <w:ind w:left="360"/>
              <w:rPr>
                <w:rFonts w:cs="Calibri"/>
                <w:b/>
                <w:bCs/>
                <w:color w:val="000000" w:themeColor="text1"/>
                <w:sz w:val="24"/>
                <w:szCs w:val="24"/>
                <w:lang w:val="en-AU"/>
              </w:rPr>
            </w:pPr>
          </w:p>
          <w:p w14:paraId="6EA2399B" w14:textId="6088E76B" w:rsidR="005A78C5" w:rsidRPr="006765D4" w:rsidRDefault="005A78C5" w:rsidP="00C06685">
            <w:pPr>
              <w:spacing w:after="0"/>
              <w:ind w:left="360"/>
              <w:rPr>
                <w:rFonts w:cs="Calibri"/>
                <w:b/>
                <w:bCs/>
                <w:color w:val="000000" w:themeColor="text1"/>
                <w:sz w:val="24"/>
                <w:szCs w:val="24"/>
                <w:lang w:val="en-AU"/>
              </w:rPr>
            </w:pPr>
          </w:p>
          <w:p w14:paraId="7F22D44D" w14:textId="76378568" w:rsidR="005A78C5" w:rsidRPr="006765D4" w:rsidRDefault="005A78C5" w:rsidP="00C06685">
            <w:pPr>
              <w:spacing w:after="0"/>
              <w:ind w:left="360"/>
              <w:rPr>
                <w:rFonts w:cs="Calibri"/>
                <w:b/>
                <w:bCs/>
                <w:color w:val="000000" w:themeColor="text1"/>
                <w:sz w:val="24"/>
                <w:szCs w:val="24"/>
                <w:lang w:val="en-AU"/>
              </w:rPr>
            </w:pPr>
          </w:p>
          <w:p w14:paraId="4B05D54D" w14:textId="39D4C1D1" w:rsidR="005A78C5" w:rsidRPr="006765D4" w:rsidRDefault="005A78C5" w:rsidP="00C06685">
            <w:pPr>
              <w:spacing w:after="0"/>
              <w:ind w:left="360"/>
              <w:rPr>
                <w:rFonts w:cs="Calibri"/>
                <w:b/>
                <w:bCs/>
                <w:color w:val="000000" w:themeColor="text1"/>
                <w:sz w:val="24"/>
                <w:szCs w:val="24"/>
                <w:lang w:val="en-AU"/>
              </w:rPr>
            </w:pPr>
          </w:p>
          <w:p w14:paraId="321C3669" w14:textId="7F60188E" w:rsidR="005A78C5" w:rsidRPr="006765D4" w:rsidRDefault="005A78C5" w:rsidP="00C06685">
            <w:pPr>
              <w:spacing w:after="0"/>
              <w:ind w:left="360"/>
              <w:rPr>
                <w:rFonts w:cs="Calibri"/>
                <w:b/>
                <w:bCs/>
                <w:color w:val="000000" w:themeColor="text1"/>
                <w:sz w:val="24"/>
                <w:szCs w:val="24"/>
                <w:lang w:val="en-AU"/>
              </w:rPr>
            </w:pPr>
          </w:p>
          <w:p w14:paraId="249B0B8E" w14:textId="6B1705C0" w:rsidR="005A78C5" w:rsidRPr="006765D4" w:rsidRDefault="005A78C5" w:rsidP="00C06685">
            <w:pPr>
              <w:spacing w:after="0"/>
              <w:ind w:left="360"/>
              <w:rPr>
                <w:rFonts w:cs="Calibri"/>
                <w:b/>
                <w:bCs/>
                <w:color w:val="000000" w:themeColor="text1"/>
                <w:sz w:val="24"/>
                <w:szCs w:val="24"/>
                <w:lang w:val="en-AU"/>
              </w:rPr>
            </w:pPr>
          </w:p>
          <w:p w14:paraId="6D44754F" w14:textId="76553A87" w:rsidR="005A78C5" w:rsidRPr="006765D4" w:rsidRDefault="005A78C5" w:rsidP="00C06685">
            <w:pPr>
              <w:spacing w:after="0"/>
              <w:ind w:left="360"/>
              <w:rPr>
                <w:rFonts w:cs="Calibri"/>
                <w:b/>
                <w:bCs/>
                <w:color w:val="000000" w:themeColor="text1"/>
                <w:sz w:val="24"/>
                <w:szCs w:val="24"/>
                <w:lang w:val="en-AU"/>
              </w:rPr>
            </w:pPr>
          </w:p>
          <w:p w14:paraId="3EB33D5C" w14:textId="7D45D70C" w:rsidR="005A78C5" w:rsidRPr="006765D4" w:rsidRDefault="005A78C5" w:rsidP="00C06685">
            <w:pPr>
              <w:spacing w:after="0"/>
              <w:ind w:left="360"/>
              <w:rPr>
                <w:rFonts w:cs="Calibri"/>
                <w:b/>
                <w:bCs/>
                <w:color w:val="000000" w:themeColor="text1"/>
                <w:sz w:val="24"/>
                <w:szCs w:val="24"/>
                <w:lang w:val="en-AU"/>
              </w:rPr>
            </w:pPr>
          </w:p>
          <w:p w14:paraId="7B57E563" w14:textId="7607F4E2" w:rsidR="005A78C5" w:rsidRPr="006765D4" w:rsidRDefault="005A78C5" w:rsidP="00C06685">
            <w:pPr>
              <w:spacing w:after="0"/>
              <w:ind w:left="360"/>
              <w:rPr>
                <w:rFonts w:cs="Calibri"/>
                <w:b/>
                <w:bCs/>
                <w:color w:val="000000" w:themeColor="text1"/>
                <w:sz w:val="24"/>
                <w:szCs w:val="24"/>
                <w:lang w:val="en-AU"/>
              </w:rPr>
            </w:pPr>
          </w:p>
          <w:p w14:paraId="1952E5AB" w14:textId="77777777" w:rsidR="005B399A" w:rsidRPr="006765D4" w:rsidRDefault="005B399A" w:rsidP="005B399A">
            <w:pPr>
              <w:spacing w:after="0"/>
              <w:rPr>
                <w:rFonts w:cs="Calibri"/>
                <w:b/>
                <w:bCs/>
                <w:color w:val="000000" w:themeColor="text1"/>
                <w:sz w:val="24"/>
                <w:szCs w:val="24"/>
                <w:lang w:val="en-AU"/>
              </w:rPr>
            </w:pPr>
          </w:p>
          <w:p w14:paraId="182137EA" w14:textId="77777777" w:rsidR="005B399A" w:rsidRPr="006765D4" w:rsidRDefault="005B399A" w:rsidP="005B399A">
            <w:pPr>
              <w:spacing w:after="0"/>
              <w:rPr>
                <w:rFonts w:cs="Calibri"/>
                <w:b/>
                <w:bCs/>
                <w:color w:val="000000" w:themeColor="text1"/>
                <w:sz w:val="24"/>
                <w:szCs w:val="24"/>
                <w:lang w:val="en-AU"/>
              </w:rPr>
            </w:pPr>
          </w:p>
          <w:p w14:paraId="126C134B" w14:textId="77777777" w:rsidR="005B399A" w:rsidRPr="006765D4" w:rsidRDefault="005B399A" w:rsidP="005B399A">
            <w:pPr>
              <w:spacing w:after="0"/>
              <w:rPr>
                <w:rFonts w:cs="Calibri"/>
                <w:b/>
                <w:bCs/>
                <w:color w:val="000000" w:themeColor="text1"/>
                <w:sz w:val="24"/>
                <w:szCs w:val="24"/>
                <w:lang w:val="en-AU"/>
              </w:rPr>
            </w:pPr>
          </w:p>
          <w:p w14:paraId="6E00AA04" w14:textId="77777777" w:rsidR="005B399A" w:rsidRPr="006765D4" w:rsidRDefault="005B399A" w:rsidP="005B399A">
            <w:pPr>
              <w:spacing w:after="0"/>
              <w:rPr>
                <w:rFonts w:cs="Calibri"/>
                <w:b/>
                <w:bCs/>
                <w:color w:val="000000" w:themeColor="text1"/>
                <w:sz w:val="24"/>
                <w:szCs w:val="24"/>
                <w:lang w:val="en-AU"/>
              </w:rPr>
            </w:pPr>
          </w:p>
          <w:p w14:paraId="2286F3CD" w14:textId="77777777" w:rsidR="005B399A" w:rsidRPr="006765D4" w:rsidRDefault="005B399A" w:rsidP="005B399A">
            <w:pPr>
              <w:spacing w:after="0"/>
              <w:rPr>
                <w:rFonts w:cs="Calibri"/>
                <w:b/>
                <w:bCs/>
                <w:color w:val="000000" w:themeColor="text1"/>
                <w:sz w:val="24"/>
                <w:szCs w:val="24"/>
                <w:lang w:val="en-AU"/>
              </w:rPr>
            </w:pPr>
          </w:p>
          <w:p w14:paraId="7A879428" w14:textId="77777777" w:rsidR="005B399A" w:rsidRPr="006765D4" w:rsidRDefault="005B399A" w:rsidP="005B399A">
            <w:pPr>
              <w:spacing w:after="0"/>
              <w:rPr>
                <w:rFonts w:cs="Calibri"/>
                <w:b/>
                <w:bCs/>
                <w:color w:val="000000" w:themeColor="text1"/>
                <w:sz w:val="24"/>
                <w:szCs w:val="24"/>
                <w:lang w:val="en-AU"/>
              </w:rPr>
            </w:pPr>
          </w:p>
          <w:p w14:paraId="7EADF915" w14:textId="06A3EC44" w:rsidR="00593FE4" w:rsidRPr="006765D4" w:rsidRDefault="008D21FD" w:rsidP="00D84AA7">
            <w:pPr>
              <w:spacing w:after="0"/>
              <w:rPr>
                <w:rFonts w:cs="Calibri"/>
                <w:b/>
                <w:color w:val="000000" w:themeColor="text1"/>
                <w:sz w:val="24"/>
                <w:szCs w:val="24"/>
                <w:lang w:val="en-AU" w:eastAsia="zh-CN"/>
              </w:rPr>
            </w:pPr>
            <w:r w:rsidRPr="006765D4">
              <w:rPr>
                <w:rFonts w:cs="Calibri"/>
                <w:b/>
                <w:color w:val="000000" w:themeColor="text1"/>
                <w:sz w:val="24"/>
                <w:szCs w:val="24"/>
                <w:lang w:val="en-AU" w:eastAsia="zh-CN"/>
              </w:rPr>
              <w:t>The role of a teacher in running group according to Kolb cycle</w:t>
            </w:r>
          </w:p>
          <w:p w14:paraId="73399A4E" w14:textId="77777777" w:rsidR="00593FE4" w:rsidRPr="006765D4" w:rsidRDefault="00593FE4" w:rsidP="00D84AA7">
            <w:pPr>
              <w:spacing w:after="0"/>
              <w:rPr>
                <w:rFonts w:cs="Calibri"/>
                <w:b/>
                <w:bCs/>
                <w:color w:val="000000" w:themeColor="text1"/>
                <w:sz w:val="24"/>
                <w:szCs w:val="24"/>
                <w:lang w:val="en-AU"/>
              </w:rPr>
            </w:pPr>
          </w:p>
          <w:p w14:paraId="2E8926DB" w14:textId="77777777" w:rsidR="0032241E" w:rsidRPr="006765D4" w:rsidRDefault="0032241E" w:rsidP="0032241E">
            <w:pPr>
              <w:spacing w:after="0"/>
              <w:rPr>
                <w:rFonts w:cs="Calibri"/>
                <w:b/>
                <w:bCs/>
                <w:color w:val="000000" w:themeColor="text1"/>
                <w:sz w:val="24"/>
                <w:szCs w:val="24"/>
                <w:lang w:val="en-AU"/>
              </w:rPr>
            </w:pPr>
          </w:p>
          <w:p w14:paraId="305895E5" w14:textId="45257454" w:rsidR="004A75DB" w:rsidRPr="006765D4" w:rsidRDefault="004A75DB" w:rsidP="00B1379B">
            <w:pPr>
              <w:spacing w:after="0"/>
              <w:rPr>
                <w:rFonts w:ascii="Calibri" w:hAnsi="Calibri" w:cs="Calibri"/>
                <w:b/>
                <w:sz w:val="24"/>
                <w:szCs w:val="24"/>
                <w:lang w:val="en-AU" w:eastAsia="zh-CN"/>
              </w:rPr>
            </w:pPr>
          </w:p>
          <w:p w14:paraId="517B2F2F" w14:textId="77777777" w:rsidR="00F50522" w:rsidRPr="006765D4" w:rsidRDefault="00F50522" w:rsidP="004C08C2">
            <w:pPr>
              <w:spacing w:after="0" w:line="276" w:lineRule="auto"/>
              <w:rPr>
                <w:rFonts w:ascii="Calibri" w:hAnsi="Calibri" w:cs="Calibri"/>
                <w:b/>
                <w:color w:val="000000"/>
                <w:sz w:val="24"/>
                <w:szCs w:val="24"/>
                <w:lang w:val="en-AU"/>
              </w:rPr>
            </w:pPr>
          </w:p>
        </w:tc>
        <w:tc>
          <w:tcPr>
            <w:tcW w:w="6678" w:type="dxa"/>
            <w:tcBorders>
              <w:top w:val="single" w:sz="4" w:space="0" w:color="auto"/>
              <w:left w:val="single" w:sz="4" w:space="0" w:color="auto"/>
              <w:bottom w:val="single" w:sz="4" w:space="0" w:color="auto"/>
              <w:right w:val="single" w:sz="4" w:space="0" w:color="auto"/>
            </w:tcBorders>
            <w:vAlign w:val="center"/>
          </w:tcPr>
          <w:p w14:paraId="52939B62" w14:textId="00C5636F" w:rsidR="00C06685" w:rsidRPr="006765D4" w:rsidRDefault="00257AC9" w:rsidP="00C06685">
            <w:pPr>
              <w:pStyle w:val="Akapitzlist"/>
              <w:numPr>
                <w:ilvl w:val="0"/>
                <w:numId w:val="33"/>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Experience phase</w:t>
            </w:r>
            <w:r w:rsidR="00C06685" w:rsidRPr="006765D4">
              <w:rPr>
                <w:rFonts w:cs="Calibri"/>
                <w:b/>
                <w:bCs/>
                <w:color w:val="262626"/>
                <w:sz w:val="24"/>
                <w:szCs w:val="24"/>
                <w:shd w:val="clear" w:color="auto" w:fill="FFFFFF"/>
                <w:lang w:val="en-AU"/>
              </w:rPr>
              <w:t>:</w:t>
            </w:r>
          </w:p>
          <w:p w14:paraId="48AE3816" w14:textId="52F98FE1" w:rsidR="00257AC9" w:rsidRPr="006765D4" w:rsidRDefault="00257AC9"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The trainer divides people into 3-person teams. They play roles: teacher</w:t>
            </w:r>
            <w:r w:rsidR="00721E6D">
              <w:rPr>
                <w:rFonts w:ascii="Calibri" w:hAnsi="Calibri" w:cs="Calibri"/>
                <w:color w:val="262626"/>
                <w:sz w:val="24"/>
                <w:szCs w:val="24"/>
                <w:shd w:val="clear" w:color="auto" w:fill="FFFFFF"/>
                <w:lang w:val="en-AU"/>
              </w:rPr>
              <w:t xml:space="preserve">, student </w:t>
            </w:r>
            <w:r w:rsidRPr="006765D4">
              <w:rPr>
                <w:rFonts w:ascii="Calibri" w:hAnsi="Calibri" w:cs="Calibri"/>
                <w:color w:val="262626"/>
                <w:sz w:val="24"/>
                <w:szCs w:val="24"/>
                <w:shd w:val="clear" w:color="auto" w:fill="FFFFFF"/>
                <w:lang w:val="en-AU"/>
              </w:rPr>
              <w:t>and an observer.</w:t>
            </w:r>
          </w:p>
          <w:p w14:paraId="0165FA98" w14:textId="5917DC04" w:rsidR="00C06685" w:rsidRPr="006765D4" w:rsidRDefault="00257AC9"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The task for a teacher is to teach the </w:t>
            </w:r>
            <w:r w:rsidR="00721E6D">
              <w:rPr>
                <w:rFonts w:ascii="Calibri" w:hAnsi="Calibri" w:cs="Calibri"/>
                <w:color w:val="262626"/>
                <w:sz w:val="24"/>
                <w:szCs w:val="24"/>
                <w:shd w:val="clear" w:color="auto" w:fill="FFFFFF"/>
                <w:lang w:val="en-AU"/>
              </w:rPr>
              <w:t xml:space="preserve">student </w:t>
            </w:r>
            <w:r w:rsidRPr="006765D4">
              <w:rPr>
                <w:rFonts w:ascii="Calibri" w:hAnsi="Calibri" w:cs="Calibri"/>
                <w:color w:val="262626"/>
                <w:sz w:val="24"/>
                <w:szCs w:val="24"/>
                <w:shd w:val="clear" w:color="auto" w:fill="FFFFFF"/>
                <w:lang w:val="en-AU"/>
              </w:rPr>
              <w:t>how to ride a bicycle (who cannot do this). Teacher can use only theory. Observer do not engage in the conversation, just observes</w:t>
            </w:r>
          </w:p>
          <w:p w14:paraId="404B4B1F" w14:textId="244A4D6E" w:rsidR="00C06685" w:rsidRPr="006765D4" w:rsidRDefault="00257AC9" w:rsidP="00C06685">
            <w:pPr>
              <w:pStyle w:val="Akapitzlist"/>
              <w:numPr>
                <w:ilvl w:val="0"/>
                <w:numId w:val="33"/>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Reflection phase</w:t>
            </w:r>
            <w:r w:rsidR="00C06685" w:rsidRPr="006765D4">
              <w:rPr>
                <w:rFonts w:cs="Calibri"/>
                <w:b/>
                <w:bCs/>
                <w:color w:val="262626"/>
                <w:sz w:val="24"/>
                <w:szCs w:val="24"/>
                <w:shd w:val="clear" w:color="auto" w:fill="FFFFFF"/>
                <w:lang w:val="en-AU"/>
              </w:rPr>
              <w:t>:</w:t>
            </w:r>
          </w:p>
          <w:p w14:paraId="238DBD0E" w14:textId="7B0FDFBE" w:rsidR="00C06685" w:rsidRPr="006765D4" w:rsidRDefault="00C06685"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257AC9" w:rsidRPr="006765D4">
              <w:rPr>
                <w:rFonts w:ascii="Calibri" w:hAnsi="Calibri" w:cs="Calibri"/>
                <w:color w:val="262626"/>
                <w:sz w:val="24"/>
                <w:szCs w:val="24"/>
                <w:shd w:val="clear" w:color="auto" w:fill="FFFFFF"/>
                <w:lang w:val="en-AU"/>
              </w:rPr>
              <w:t>How did the task go?</w:t>
            </w:r>
          </w:p>
          <w:p w14:paraId="0F9A8A65" w14:textId="069B1EB0" w:rsidR="00C06685" w:rsidRPr="006765D4" w:rsidRDefault="00C06685"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257AC9" w:rsidRPr="006765D4">
              <w:rPr>
                <w:rFonts w:ascii="Calibri" w:hAnsi="Calibri" w:cs="Calibri"/>
                <w:color w:val="262626"/>
                <w:sz w:val="24"/>
                <w:szCs w:val="24"/>
                <w:shd w:val="clear" w:color="auto" w:fill="FFFFFF"/>
                <w:lang w:val="en-AU"/>
              </w:rPr>
              <w:t xml:space="preserve">What was difficult? </w:t>
            </w:r>
          </w:p>
          <w:p w14:paraId="36BC0308" w14:textId="0CCF19A1" w:rsidR="00C06685" w:rsidRPr="006765D4" w:rsidRDefault="00C06685"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257AC9" w:rsidRPr="006765D4">
              <w:rPr>
                <w:rFonts w:ascii="Calibri" w:hAnsi="Calibri" w:cs="Calibri"/>
                <w:color w:val="262626"/>
                <w:sz w:val="24"/>
                <w:szCs w:val="24"/>
                <w:shd w:val="clear" w:color="auto" w:fill="FFFFFF"/>
                <w:lang w:val="en-AU"/>
              </w:rPr>
              <w:t>Which option was missing?</w:t>
            </w:r>
          </w:p>
          <w:p w14:paraId="65CD288A" w14:textId="2AE9EC84" w:rsidR="00C06685" w:rsidRPr="006765D4" w:rsidRDefault="00C06685" w:rsidP="00C06685">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257AC9" w:rsidRPr="006765D4">
              <w:rPr>
                <w:rFonts w:ascii="Calibri" w:hAnsi="Calibri" w:cs="Calibri"/>
                <w:color w:val="262626"/>
                <w:sz w:val="24"/>
                <w:szCs w:val="24"/>
                <w:shd w:val="clear" w:color="auto" w:fill="FFFFFF"/>
                <w:lang w:val="en-AU"/>
              </w:rPr>
              <w:t>Why missing options are necessary in teaching process?</w:t>
            </w:r>
          </w:p>
          <w:p w14:paraId="080600C3" w14:textId="6957F78D" w:rsidR="00C06685" w:rsidRPr="006765D4" w:rsidRDefault="00C06685" w:rsidP="00C06685">
            <w:pPr>
              <w:spacing w:line="360" w:lineRule="auto"/>
              <w:jc w:val="both"/>
              <w:rPr>
                <w:rFonts w:ascii="Calibri" w:hAnsi="Calibri" w:cs="Calibri"/>
                <w:color w:val="262626"/>
                <w:sz w:val="24"/>
                <w:szCs w:val="24"/>
                <w:shd w:val="clear" w:color="auto" w:fill="FFFFFF"/>
                <w:lang w:val="en-AU"/>
              </w:rPr>
            </w:pPr>
          </w:p>
          <w:p w14:paraId="0A991FC9" w14:textId="420E997D" w:rsidR="00C06685" w:rsidRPr="006765D4" w:rsidRDefault="00257AC9" w:rsidP="00C06685">
            <w:pPr>
              <w:pStyle w:val="Akapitzlist"/>
              <w:numPr>
                <w:ilvl w:val="0"/>
                <w:numId w:val="33"/>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Theory phase</w:t>
            </w:r>
            <w:r w:rsidR="00C06685" w:rsidRPr="006765D4">
              <w:rPr>
                <w:rFonts w:cs="Calibri"/>
                <w:b/>
                <w:bCs/>
                <w:color w:val="262626"/>
                <w:sz w:val="24"/>
                <w:szCs w:val="24"/>
                <w:shd w:val="clear" w:color="auto" w:fill="FFFFFF"/>
                <w:lang w:val="en-AU"/>
              </w:rPr>
              <w:t>:</w:t>
            </w:r>
          </w:p>
          <w:p w14:paraId="2F6519D8" w14:textId="71C0B739" w:rsidR="00C06685" w:rsidRPr="006765D4" w:rsidRDefault="00257AC9" w:rsidP="00C06685">
            <w:pPr>
              <w:spacing w:line="360" w:lineRule="auto"/>
              <w:jc w:val="both"/>
              <w:rPr>
                <w:rFonts w:ascii="Calibri" w:hAnsi="Calibri" w:cs="Calibri"/>
                <w:color w:val="262626"/>
                <w:sz w:val="24"/>
                <w:szCs w:val="24"/>
                <w:shd w:val="clear" w:color="auto" w:fill="FFFFFF"/>
                <w:lang w:val="en-AU"/>
              </w:rPr>
            </w:pPr>
            <w:r w:rsidRPr="006765D4">
              <w:rPr>
                <w:rFonts w:ascii="Times New Roman" w:hAnsi="Times New Roman" w:cs="Times New Roman"/>
                <w:noProof/>
                <w:sz w:val="24"/>
                <w:szCs w:val="24"/>
                <w:lang w:eastAsia="pl-PL"/>
              </w:rPr>
              <w:drawing>
                <wp:inline distT="0" distB="0" distL="0" distR="0" wp14:anchorId="0941E817" wp14:editId="21998BBA">
                  <wp:extent cx="3601941" cy="2894275"/>
                  <wp:effectExtent l="0" t="76200" r="0"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6A7630F" w14:textId="2E7C155D" w:rsidR="005B399A" w:rsidRPr="006765D4" w:rsidRDefault="005B399A" w:rsidP="005B399A">
            <w:pPr>
              <w:spacing w:line="360" w:lineRule="auto"/>
              <w:jc w:val="both"/>
              <w:rPr>
                <w:rFonts w:cs="Calibri"/>
                <w:b/>
                <w:bCs/>
                <w:color w:val="262626"/>
                <w:sz w:val="24"/>
                <w:szCs w:val="24"/>
                <w:shd w:val="clear" w:color="auto" w:fill="FFFFFF"/>
                <w:lang w:val="en-AU"/>
              </w:rPr>
            </w:pPr>
          </w:p>
          <w:p w14:paraId="694C5D6F" w14:textId="31A9648F" w:rsidR="005B399A" w:rsidRPr="006765D4" w:rsidRDefault="005B399A" w:rsidP="005B399A">
            <w:pPr>
              <w:spacing w:line="360" w:lineRule="auto"/>
              <w:jc w:val="both"/>
              <w:rPr>
                <w:rFonts w:cs="Calibri"/>
                <w:b/>
                <w:bCs/>
                <w:color w:val="262626"/>
                <w:sz w:val="24"/>
                <w:szCs w:val="24"/>
                <w:shd w:val="clear" w:color="auto" w:fill="FFFFFF"/>
                <w:lang w:val="en-AU"/>
              </w:rPr>
            </w:pPr>
          </w:p>
          <w:p w14:paraId="06EA4F5E" w14:textId="4D93D2C1" w:rsidR="00C06685" w:rsidRPr="006765D4" w:rsidRDefault="00257AC9" w:rsidP="00C06685">
            <w:pPr>
              <w:pStyle w:val="Akapitzlist"/>
              <w:numPr>
                <w:ilvl w:val="0"/>
                <w:numId w:val="34"/>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Action planning phase</w:t>
            </w:r>
            <w:r w:rsidR="00C06685" w:rsidRPr="006765D4">
              <w:rPr>
                <w:rFonts w:cs="Calibri"/>
                <w:b/>
                <w:bCs/>
                <w:color w:val="262626"/>
                <w:sz w:val="24"/>
                <w:szCs w:val="24"/>
                <w:shd w:val="clear" w:color="auto" w:fill="FFFFFF"/>
                <w:lang w:val="en-AU"/>
              </w:rPr>
              <w:t>:</w:t>
            </w:r>
          </w:p>
          <w:p w14:paraId="65F38191" w14:textId="49BABCB7" w:rsidR="00C06685" w:rsidRPr="006765D4" w:rsidRDefault="00C06685" w:rsidP="005A78C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721E6D">
              <w:rPr>
                <w:rFonts w:ascii="Calibri" w:hAnsi="Calibri" w:cs="Calibri"/>
                <w:color w:val="262626"/>
                <w:sz w:val="24"/>
                <w:szCs w:val="24"/>
                <w:shd w:val="clear" w:color="auto" w:fill="FFFFFF"/>
                <w:lang w:val="en-AU"/>
              </w:rPr>
              <w:t>Do I also act</w:t>
            </w:r>
            <w:r w:rsidR="00257AC9" w:rsidRPr="006765D4">
              <w:rPr>
                <w:rFonts w:ascii="Calibri" w:hAnsi="Calibri" w:cs="Calibri"/>
                <w:color w:val="262626"/>
                <w:sz w:val="24"/>
                <w:szCs w:val="24"/>
                <w:shd w:val="clear" w:color="auto" w:fill="FFFFFF"/>
                <w:lang w:val="en-AU"/>
              </w:rPr>
              <w:t xml:space="preserve"> only theoretically</w:t>
            </w:r>
            <w:r w:rsidRPr="006765D4">
              <w:rPr>
                <w:rFonts w:ascii="Calibri" w:hAnsi="Calibri" w:cs="Calibri"/>
                <w:color w:val="262626"/>
                <w:sz w:val="24"/>
                <w:szCs w:val="24"/>
                <w:shd w:val="clear" w:color="auto" w:fill="FFFFFF"/>
                <w:lang w:val="en-AU"/>
              </w:rPr>
              <w:t>?</w:t>
            </w:r>
          </w:p>
          <w:p w14:paraId="49BE8F43" w14:textId="1AE53029" w:rsidR="00C06685" w:rsidRPr="006765D4" w:rsidRDefault="00C06685" w:rsidP="005A78C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CC388A" w:rsidRPr="006765D4">
              <w:rPr>
                <w:rFonts w:ascii="Calibri" w:hAnsi="Calibri" w:cs="Calibri"/>
                <w:color w:val="262626"/>
                <w:sz w:val="24"/>
                <w:szCs w:val="24"/>
                <w:shd w:val="clear" w:color="auto" w:fill="FFFFFF"/>
                <w:lang w:val="en-AU"/>
              </w:rPr>
              <w:t>How do I help student to learn through experience?</w:t>
            </w:r>
          </w:p>
          <w:p w14:paraId="4F171616" w14:textId="79CAF49B" w:rsidR="00CC388A" w:rsidRPr="006765D4" w:rsidRDefault="00C06685" w:rsidP="005A78C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bookmarkStart w:id="3" w:name="_Hlk38885847"/>
            <w:r w:rsidR="00CC388A" w:rsidRPr="006765D4">
              <w:rPr>
                <w:rFonts w:ascii="Calibri" w:hAnsi="Calibri" w:cs="Calibri"/>
                <w:color w:val="262626"/>
                <w:sz w:val="24"/>
                <w:szCs w:val="24"/>
                <w:shd w:val="clear" w:color="auto" w:fill="FFFFFF"/>
                <w:lang w:val="en-AU"/>
              </w:rPr>
              <w:t>Does this teaching method apply to profile of my classes?</w:t>
            </w:r>
          </w:p>
          <w:p w14:paraId="7A16DF8F" w14:textId="1EC30470" w:rsidR="00CC388A" w:rsidRPr="006765D4" w:rsidRDefault="00CC388A" w:rsidP="005A78C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If yes, how I can tailor this classes to „learning through experience”?</w:t>
            </w:r>
          </w:p>
          <w:p w14:paraId="3A8E0345" w14:textId="55649991" w:rsidR="00CC388A" w:rsidRPr="006765D4" w:rsidRDefault="00CC388A" w:rsidP="005A78C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 xml:space="preserve">- </w:t>
            </w:r>
            <w:r w:rsidR="00721E6D">
              <w:rPr>
                <w:rFonts w:ascii="Calibri" w:hAnsi="Calibri" w:cs="Calibri"/>
                <w:color w:val="262626"/>
                <w:sz w:val="24"/>
                <w:szCs w:val="24"/>
                <w:shd w:val="clear" w:color="auto" w:fill="FFFFFF"/>
                <w:lang w:val="en-AU"/>
              </w:rPr>
              <w:t>W</w:t>
            </w:r>
            <w:r w:rsidRPr="006765D4">
              <w:rPr>
                <w:rFonts w:ascii="Calibri" w:hAnsi="Calibri" w:cs="Calibri"/>
                <w:color w:val="262626"/>
                <w:sz w:val="24"/>
                <w:szCs w:val="24"/>
                <w:shd w:val="clear" w:color="auto" w:fill="FFFFFF"/>
                <w:lang w:val="en-AU"/>
              </w:rPr>
              <w:t>hat is the role of a teachers in running group according to learning by experience philosophy?</w:t>
            </w:r>
          </w:p>
          <w:p w14:paraId="71C23988" w14:textId="3B7B08EA" w:rsidR="00A0398A" w:rsidRPr="006765D4" w:rsidRDefault="00CC388A" w:rsidP="00490665">
            <w:pPr>
              <w:spacing w:after="12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Participants share opinions on the last question on forum.</w:t>
            </w:r>
            <w:bookmarkEnd w:id="3"/>
          </w:p>
        </w:tc>
        <w:tc>
          <w:tcPr>
            <w:tcW w:w="1544" w:type="dxa"/>
            <w:tcBorders>
              <w:top w:val="single" w:sz="4" w:space="0" w:color="auto"/>
              <w:left w:val="single" w:sz="4" w:space="0" w:color="auto"/>
              <w:bottom w:val="single" w:sz="4" w:space="0" w:color="auto"/>
              <w:right w:val="single" w:sz="4" w:space="0" w:color="auto"/>
            </w:tcBorders>
            <w:vAlign w:val="center"/>
            <w:hideMark/>
          </w:tcPr>
          <w:p w14:paraId="27806473" w14:textId="6A03379C" w:rsidR="002051F9" w:rsidRPr="006765D4" w:rsidRDefault="00257AC9"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Training game</w:t>
            </w:r>
          </w:p>
          <w:p w14:paraId="039A5504" w14:textId="77777777" w:rsidR="0048447B" w:rsidRPr="006765D4" w:rsidRDefault="0048447B" w:rsidP="00E347C8">
            <w:pPr>
              <w:spacing w:after="0" w:line="276" w:lineRule="auto"/>
              <w:jc w:val="center"/>
              <w:rPr>
                <w:rFonts w:ascii="Calibri" w:hAnsi="Calibri" w:cs="Calibri"/>
                <w:color w:val="000000"/>
                <w:sz w:val="24"/>
                <w:szCs w:val="24"/>
                <w:lang w:val="en-AU"/>
              </w:rPr>
            </w:pPr>
          </w:p>
          <w:p w14:paraId="52BC27A2" w14:textId="77777777" w:rsidR="0048447B" w:rsidRPr="006765D4" w:rsidRDefault="0048447B" w:rsidP="00E347C8">
            <w:pPr>
              <w:spacing w:after="0" w:line="276" w:lineRule="auto"/>
              <w:jc w:val="center"/>
              <w:rPr>
                <w:rFonts w:ascii="Calibri" w:hAnsi="Calibri" w:cs="Calibri"/>
                <w:color w:val="000000"/>
                <w:sz w:val="24"/>
                <w:szCs w:val="24"/>
                <w:lang w:val="en-AU"/>
              </w:rPr>
            </w:pPr>
          </w:p>
          <w:p w14:paraId="17496000" w14:textId="77777777" w:rsidR="0048447B" w:rsidRPr="006765D4" w:rsidRDefault="0048447B" w:rsidP="00E347C8">
            <w:pPr>
              <w:spacing w:after="0" w:line="276" w:lineRule="auto"/>
              <w:jc w:val="center"/>
              <w:rPr>
                <w:rFonts w:ascii="Calibri" w:hAnsi="Calibri" w:cs="Calibri"/>
                <w:color w:val="000000"/>
                <w:sz w:val="24"/>
                <w:szCs w:val="24"/>
                <w:lang w:val="en-AU"/>
              </w:rPr>
            </w:pPr>
          </w:p>
          <w:p w14:paraId="74F493EC"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65DBC037"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3A69E502" w14:textId="1B9A8992" w:rsidR="00771295" w:rsidRPr="006765D4" w:rsidRDefault="00771295" w:rsidP="00E347C8">
            <w:pPr>
              <w:spacing w:after="0" w:line="276" w:lineRule="auto"/>
              <w:jc w:val="center"/>
              <w:rPr>
                <w:rFonts w:ascii="Calibri" w:hAnsi="Calibri" w:cs="Calibri"/>
                <w:color w:val="000000"/>
                <w:sz w:val="24"/>
                <w:szCs w:val="24"/>
                <w:lang w:val="en-AU"/>
              </w:rPr>
            </w:pPr>
          </w:p>
          <w:p w14:paraId="0B834E34" w14:textId="5189358C" w:rsidR="0048447B" w:rsidRPr="006765D4" w:rsidRDefault="0048447B" w:rsidP="00257AC9">
            <w:pPr>
              <w:spacing w:after="0" w:line="276" w:lineRule="auto"/>
              <w:rPr>
                <w:rFonts w:ascii="Calibri" w:hAnsi="Calibri" w:cs="Calibri"/>
                <w:color w:val="000000"/>
                <w:sz w:val="24"/>
                <w:szCs w:val="24"/>
                <w:lang w:val="en-AU"/>
              </w:rPr>
            </w:pPr>
          </w:p>
          <w:p w14:paraId="52FABBC0" w14:textId="780183CC" w:rsidR="005B399A" w:rsidRPr="006765D4" w:rsidRDefault="005B399A" w:rsidP="00E347C8">
            <w:pPr>
              <w:spacing w:after="0" w:line="276" w:lineRule="auto"/>
              <w:jc w:val="center"/>
              <w:rPr>
                <w:rFonts w:ascii="Calibri" w:hAnsi="Calibri" w:cs="Calibri"/>
                <w:color w:val="000000"/>
                <w:sz w:val="24"/>
                <w:szCs w:val="24"/>
                <w:lang w:val="en-AU"/>
              </w:rPr>
            </w:pPr>
          </w:p>
          <w:p w14:paraId="475BD783" w14:textId="1CBD6FB2" w:rsidR="0048447B" w:rsidRPr="006765D4" w:rsidRDefault="00645D92"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D</w:t>
            </w:r>
            <w:r w:rsidR="00257AC9" w:rsidRPr="006765D4">
              <w:rPr>
                <w:rFonts w:ascii="Calibri" w:hAnsi="Calibri" w:cs="Calibri"/>
                <w:color w:val="000000"/>
                <w:sz w:val="24"/>
                <w:szCs w:val="24"/>
                <w:lang w:val="en-AU"/>
              </w:rPr>
              <w:t>iscussion</w:t>
            </w:r>
          </w:p>
          <w:p w14:paraId="2967A664"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08671017"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74E0F9F3"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75E1D6EF"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73FF922C"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2E978BDC"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06DD43BA"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717BF103"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C96518F" w14:textId="74996489" w:rsidR="00C06685" w:rsidRPr="006765D4" w:rsidRDefault="00C06685" w:rsidP="00257AC9">
            <w:pPr>
              <w:spacing w:after="0" w:line="276" w:lineRule="auto"/>
              <w:rPr>
                <w:rFonts w:ascii="Calibri" w:hAnsi="Calibri" w:cs="Calibri"/>
                <w:color w:val="000000"/>
                <w:sz w:val="24"/>
                <w:szCs w:val="24"/>
                <w:lang w:val="en-AU"/>
              </w:rPr>
            </w:pPr>
          </w:p>
          <w:p w14:paraId="5672A434" w14:textId="77777777" w:rsidR="003468C1" w:rsidRPr="006765D4" w:rsidRDefault="003468C1" w:rsidP="00E347C8">
            <w:pPr>
              <w:spacing w:after="0" w:line="276" w:lineRule="auto"/>
              <w:jc w:val="center"/>
              <w:rPr>
                <w:rFonts w:ascii="Calibri" w:hAnsi="Calibri" w:cs="Calibri"/>
                <w:color w:val="000000"/>
                <w:sz w:val="24"/>
                <w:szCs w:val="24"/>
                <w:lang w:val="en-AU"/>
              </w:rPr>
            </w:pPr>
          </w:p>
          <w:p w14:paraId="07123091" w14:textId="2CE55277" w:rsidR="0048447B" w:rsidRPr="006765D4" w:rsidRDefault="00363E46"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Mini</w:t>
            </w:r>
            <w:r w:rsidR="00257AC9" w:rsidRPr="006765D4">
              <w:rPr>
                <w:rFonts w:ascii="Calibri" w:hAnsi="Calibri" w:cs="Calibri"/>
                <w:color w:val="000000"/>
                <w:sz w:val="24"/>
                <w:szCs w:val="24"/>
                <w:lang w:val="en-AU"/>
              </w:rPr>
              <w:t xml:space="preserve"> lecture</w:t>
            </w:r>
          </w:p>
          <w:p w14:paraId="5FDDDDB3"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D8F109D"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47D4926"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656C2925"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01735154"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4003B1AC"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68C3E920"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3ED36D88"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01DCC61"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22367424"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1E1246D2" w14:textId="104AE984" w:rsidR="00363E46" w:rsidRPr="006765D4" w:rsidRDefault="00363E46" w:rsidP="00E347C8">
            <w:pPr>
              <w:spacing w:after="0" w:line="276" w:lineRule="auto"/>
              <w:jc w:val="center"/>
              <w:rPr>
                <w:rFonts w:ascii="Calibri" w:hAnsi="Calibri" w:cs="Calibri"/>
                <w:color w:val="000000"/>
                <w:sz w:val="24"/>
                <w:szCs w:val="24"/>
                <w:lang w:val="en-AU"/>
              </w:rPr>
            </w:pPr>
          </w:p>
          <w:p w14:paraId="24ED1604" w14:textId="36725F9C" w:rsidR="005A78C5" w:rsidRPr="006765D4" w:rsidRDefault="005A78C5" w:rsidP="00E347C8">
            <w:pPr>
              <w:spacing w:after="0" w:line="276" w:lineRule="auto"/>
              <w:jc w:val="center"/>
              <w:rPr>
                <w:rFonts w:ascii="Calibri" w:hAnsi="Calibri" w:cs="Calibri"/>
                <w:color w:val="000000"/>
                <w:sz w:val="24"/>
                <w:szCs w:val="24"/>
                <w:lang w:val="en-AU"/>
              </w:rPr>
            </w:pPr>
          </w:p>
          <w:p w14:paraId="185633B5" w14:textId="3E0A744E" w:rsidR="005A78C5" w:rsidRPr="006765D4" w:rsidRDefault="005A78C5" w:rsidP="00E347C8">
            <w:pPr>
              <w:spacing w:after="0" w:line="276" w:lineRule="auto"/>
              <w:jc w:val="center"/>
              <w:rPr>
                <w:rFonts w:ascii="Calibri" w:hAnsi="Calibri" w:cs="Calibri"/>
                <w:color w:val="000000"/>
                <w:sz w:val="24"/>
                <w:szCs w:val="24"/>
                <w:lang w:val="en-AU"/>
              </w:rPr>
            </w:pPr>
          </w:p>
          <w:p w14:paraId="321CAE1A" w14:textId="114FE627" w:rsidR="005A78C5" w:rsidRPr="006765D4" w:rsidRDefault="005A78C5" w:rsidP="00E347C8">
            <w:pPr>
              <w:spacing w:after="0" w:line="276" w:lineRule="auto"/>
              <w:jc w:val="center"/>
              <w:rPr>
                <w:rFonts w:ascii="Calibri" w:hAnsi="Calibri" w:cs="Calibri"/>
                <w:color w:val="000000"/>
                <w:sz w:val="24"/>
                <w:szCs w:val="24"/>
                <w:lang w:val="en-AU"/>
              </w:rPr>
            </w:pPr>
          </w:p>
          <w:p w14:paraId="05D383F4" w14:textId="721DDEDB" w:rsidR="005A78C5" w:rsidRPr="006765D4" w:rsidRDefault="005A78C5" w:rsidP="00E347C8">
            <w:pPr>
              <w:spacing w:after="0" w:line="276" w:lineRule="auto"/>
              <w:jc w:val="center"/>
              <w:rPr>
                <w:rFonts w:ascii="Calibri" w:hAnsi="Calibri" w:cs="Calibri"/>
                <w:color w:val="000000"/>
                <w:sz w:val="24"/>
                <w:szCs w:val="24"/>
                <w:lang w:val="en-AU"/>
              </w:rPr>
            </w:pPr>
          </w:p>
          <w:p w14:paraId="7EFB6626" w14:textId="49DA2B99" w:rsidR="00B73E5F" w:rsidRPr="006765D4" w:rsidRDefault="00B73E5F" w:rsidP="00E347C8">
            <w:pPr>
              <w:spacing w:after="0" w:line="276" w:lineRule="auto"/>
              <w:jc w:val="center"/>
              <w:rPr>
                <w:rFonts w:ascii="Calibri" w:hAnsi="Calibri" w:cs="Calibri"/>
                <w:color w:val="000000"/>
                <w:sz w:val="24"/>
                <w:szCs w:val="24"/>
                <w:lang w:val="en-AU"/>
              </w:rPr>
            </w:pPr>
          </w:p>
          <w:p w14:paraId="51C756D6" w14:textId="675B29CE" w:rsidR="005B399A" w:rsidRPr="006765D4" w:rsidRDefault="005B399A" w:rsidP="00E347C8">
            <w:pPr>
              <w:spacing w:after="0" w:line="276" w:lineRule="auto"/>
              <w:jc w:val="center"/>
              <w:rPr>
                <w:rFonts w:ascii="Calibri" w:hAnsi="Calibri" w:cs="Calibri"/>
                <w:color w:val="000000"/>
                <w:sz w:val="24"/>
                <w:szCs w:val="24"/>
                <w:lang w:val="en-AU"/>
              </w:rPr>
            </w:pPr>
          </w:p>
          <w:p w14:paraId="2F5FAA6A" w14:textId="0419718A" w:rsidR="005B399A" w:rsidRPr="006765D4" w:rsidRDefault="005B399A" w:rsidP="00E347C8">
            <w:pPr>
              <w:spacing w:after="0" w:line="276" w:lineRule="auto"/>
              <w:jc w:val="center"/>
              <w:rPr>
                <w:rFonts w:ascii="Calibri" w:hAnsi="Calibri" w:cs="Calibri"/>
                <w:color w:val="000000"/>
                <w:sz w:val="24"/>
                <w:szCs w:val="24"/>
                <w:lang w:val="en-AU"/>
              </w:rPr>
            </w:pPr>
          </w:p>
          <w:p w14:paraId="5F25641E" w14:textId="387EBA73" w:rsidR="005B399A" w:rsidRPr="006765D4" w:rsidRDefault="005B399A" w:rsidP="00E347C8">
            <w:pPr>
              <w:spacing w:after="0" w:line="276" w:lineRule="auto"/>
              <w:jc w:val="center"/>
              <w:rPr>
                <w:rFonts w:ascii="Calibri" w:hAnsi="Calibri" w:cs="Calibri"/>
                <w:color w:val="000000"/>
                <w:sz w:val="24"/>
                <w:szCs w:val="24"/>
                <w:lang w:val="en-AU"/>
              </w:rPr>
            </w:pPr>
          </w:p>
          <w:p w14:paraId="70C3A8AA" w14:textId="77777777" w:rsidR="005B399A" w:rsidRPr="006765D4" w:rsidRDefault="005B399A" w:rsidP="00E347C8">
            <w:pPr>
              <w:spacing w:after="0" w:line="276" w:lineRule="auto"/>
              <w:jc w:val="center"/>
              <w:rPr>
                <w:rFonts w:ascii="Calibri" w:hAnsi="Calibri" w:cs="Calibri"/>
                <w:color w:val="000000"/>
                <w:sz w:val="24"/>
                <w:szCs w:val="24"/>
                <w:lang w:val="en-AU"/>
              </w:rPr>
            </w:pPr>
          </w:p>
          <w:p w14:paraId="00B84628" w14:textId="7E65C5FD" w:rsidR="00665D12" w:rsidRPr="006765D4" w:rsidRDefault="00257AC9" w:rsidP="00490665">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Individual work</w:t>
            </w:r>
          </w:p>
        </w:tc>
        <w:tc>
          <w:tcPr>
            <w:tcW w:w="2251" w:type="dxa"/>
            <w:tcBorders>
              <w:top w:val="single" w:sz="4" w:space="0" w:color="auto"/>
              <w:left w:val="single" w:sz="4" w:space="0" w:color="auto"/>
              <w:bottom w:val="single" w:sz="4" w:space="0" w:color="auto"/>
              <w:right w:val="single" w:sz="4" w:space="0" w:color="auto"/>
            </w:tcBorders>
            <w:vAlign w:val="center"/>
            <w:hideMark/>
          </w:tcPr>
          <w:p w14:paraId="793E2BDF" w14:textId="3A4F378C" w:rsidR="00430CDE" w:rsidRPr="006765D4" w:rsidRDefault="00257AC9" w:rsidP="00430CDE">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Training materials p</w:t>
            </w:r>
            <w:r w:rsidR="00430CDE" w:rsidRPr="006765D4">
              <w:rPr>
                <w:rFonts w:ascii="Calibri" w:hAnsi="Calibri" w:cs="Calibri"/>
                <w:color w:val="000000"/>
                <w:sz w:val="24"/>
                <w:szCs w:val="24"/>
                <w:lang w:val="en-AU"/>
              </w:rPr>
              <w:t>.1</w:t>
            </w:r>
          </w:p>
          <w:p w14:paraId="68AF32BC" w14:textId="77777777" w:rsidR="0048447B" w:rsidRPr="006765D4" w:rsidRDefault="0048447B" w:rsidP="00E347C8">
            <w:pPr>
              <w:spacing w:after="0" w:line="276" w:lineRule="auto"/>
              <w:jc w:val="center"/>
              <w:rPr>
                <w:rFonts w:ascii="Calibri" w:hAnsi="Calibri" w:cs="Calibri"/>
                <w:color w:val="000000"/>
                <w:sz w:val="24"/>
                <w:szCs w:val="24"/>
                <w:lang w:val="en-AU"/>
              </w:rPr>
            </w:pPr>
          </w:p>
          <w:p w14:paraId="243A4DBC"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6BC4ED4D"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7CD0922A"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16C93810" w14:textId="6AED5945" w:rsidR="005B399A" w:rsidRPr="006765D4" w:rsidRDefault="005B399A" w:rsidP="00257AC9">
            <w:pPr>
              <w:spacing w:after="0" w:line="276" w:lineRule="auto"/>
              <w:rPr>
                <w:rFonts w:ascii="Calibri" w:hAnsi="Calibri" w:cs="Calibri"/>
                <w:color w:val="000000"/>
                <w:sz w:val="24"/>
                <w:szCs w:val="24"/>
                <w:lang w:val="en-AU"/>
              </w:rPr>
            </w:pPr>
          </w:p>
          <w:p w14:paraId="2E869BB6" w14:textId="77777777" w:rsidR="00257AC9" w:rsidRPr="006765D4" w:rsidRDefault="00257AC9" w:rsidP="00257AC9">
            <w:pPr>
              <w:spacing w:after="0" w:line="276" w:lineRule="auto"/>
              <w:rPr>
                <w:rFonts w:ascii="Calibri" w:hAnsi="Calibri" w:cs="Calibri"/>
                <w:color w:val="000000"/>
                <w:sz w:val="24"/>
                <w:szCs w:val="24"/>
                <w:lang w:val="en-AU"/>
              </w:rPr>
            </w:pPr>
          </w:p>
          <w:p w14:paraId="25289F2B" w14:textId="77777777" w:rsidR="005B399A" w:rsidRPr="006765D4" w:rsidRDefault="005B399A" w:rsidP="00E347C8">
            <w:pPr>
              <w:spacing w:after="0" w:line="276" w:lineRule="auto"/>
              <w:jc w:val="center"/>
              <w:rPr>
                <w:rFonts w:ascii="Calibri" w:hAnsi="Calibri" w:cs="Calibri"/>
                <w:color w:val="000000"/>
                <w:sz w:val="24"/>
                <w:szCs w:val="24"/>
                <w:lang w:val="en-AU"/>
              </w:rPr>
            </w:pPr>
          </w:p>
          <w:p w14:paraId="732A5552"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488D0E2E" w14:textId="622DB79C" w:rsidR="0048447B" w:rsidRPr="006765D4" w:rsidRDefault="00257AC9"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Training materials p.</w:t>
            </w:r>
            <w:r w:rsidR="00430CDE" w:rsidRPr="006765D4">
              <w:rPr>
                <w:rFonts w:ascii="Calibri" w:hAnsi="Calibri" w:cs="Calibri"/>
                <w:color w:val="000000"/>
                <w:sz w:val="24"/>
                <w:szCs w:val="24"/>
                <w:lang w:val="en-AU"/>
              </w:rPr>
              <w:t>2</w:t>
            </w:r>
          </w:p>
          <w:p w14:paraId="6665DBD1"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6CAECA59"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0895A7FB"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7059EE2B"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4512EB58"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01DB7566" w14:textId="7B03F658" w:rsidR="00363E46" w:rsidRPr="006765D4" w:rsidRDefault="00363E46" w:rsidP="00E347C8">
            <w:pPr>
              <w:spacing w:after="0" w:line="276" w:lineRule="auto"/>
              <w:jc w:val="center"/>
              <w:rPr>
                <w:rFonts w:ascii="Calibri" w:hAnsi="Calibri" w:cs="Calibri"/>
                <w:color w:val="000000"/>
                <w:sz w:val="24"/>
                <w:szCs w:val="24"/>
                <w:lang w:val="en-AU"/>
              </w:rPr>
            </w:pPr>
          </w:p>
          <w:p w14:paraId="620E80FB" w14:textId="6177167E" w:rsidR="00C06685" w:rsidRPr="006765D4" w:rsidRDefault="00C06685" w:rsidP="00E347C8">
            <w:pPr>
              <w:spacing w:after="0" w:line="276" w:lineRule="auto"/>
              <w:jc w:val="center"/>
              <w:rPr>
                <w:rFonts w:ascii="Calibri" w:hAnsi="Calibri" w:cs="Calibri"/>
                <w:color w:val="000000"/>
                <w:sz w:val="24"/>
                <w:szCs w:val="24"/>
                <w:lang w:val="en-AU"/>
              </w:rPr>
            </w:pPr>
          </w:p>
          <w:p w14:paraId="30A6BC89" w14:textId="77777777" w:rsidR="00C06685" w:rsidRPr="006765D4" w:rsidRDefault="00C06685" w:rsidP="00E347C8">
            <w:pPr>
              <w:spacing w:after="0" w:line="276" w:lineRule="auto"/>
              <w:jc w:val="center"/>
              <w:rPr>
                <w:rFonts w:ascii="Calibri" w:hAnsi="Calibri" w:cs="Calibri"/>
                <w:color w:val="000000"/>
                <w:sz w:val="24"/>
                <w:szCs w:val="24"/>
                <w:lang w:val="en-AU"/>
              </w:rPr>
            </w:pPr>
          </w:p>
          <w:p w14:paraId="5B338925"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63212808"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415CF170" w14:textId="77777777" w:rsidR="005B399A" w:rsidRPr="006765D4" w:rsidRDefault="005B399A" w:rsidP="003468C1">
            <w:pPr>
              <w:spacing w:after="0" w:line="276" w:lineRule="auto"/>
              <w:jc w:val="center"/>
              <w:rPr>
                <w:rFonts w:ascii="Calibri" w:hAnsi="Calibri" w:cs="Calibri"/>
                <w:color w:val="000000"/>
                <w:sz w:val="24"/>
                <w:szCs w:val="24"/>
                <w:lang w:val="en-AU"/>
              </w:rPr>
            </w:pPr>
          </w:p>
          <w:p w14:paraId="0A09B8B7" w14:textId="18001E07" w:rsidR="003468C1" w:rsidRPr="006765D4" w:rsidRDefault="00257AC9" w:rsidP="003468C1">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Training materials p.</w:t>
            </w:r>
            <w:r w:rsidR="00DF23AA" w:rsidRPr="006765D4">
              <w:rPr>
                <w:rFonts w:ascii="Calibri" w:hAnsi="Calibri" w:cs="Calibri"/>
                <w:color w:val="000000"/>
                <w:sz w:val="24"/>
                <w:szCs w:val="24"/>
                <w:lang w:val="en-AU"/>
              </w:rPr>
              <w:t>2-3</w:t>
            </w:r>
          </w:p>
          <w:p w14:paraId="31FFF6FC" w14:textId="77777777" w:rsidR="007B7B86" w:rsidRPr="006765D4" w:rsidRDefault="007B7B86" w:rsidP="00E347C8">
            <w:pPr>
              <w:spacing w:after="0" w:line="276" w:lineRule="auto"/>
              <w:jc w:val="center"/>
              <w:rPr>
                <w:rFonts w:ascii="Calibri" w:hAnsi="Calibri" w:cs="Calibri"/>
                <w:color w:val="000000"/>
                <w:sz w:val="24"/>
                <w:szCs w:val="24"/>
                <w:lang w:val="en-AU"/>
              </w:rPr>
            </w:pPr>
          </w:p>
          <w:p w14:paraId="43B2E55B" w14:textId="77777777" w:rsidR="00645D92" w:rsidRPr="006765D4" w:rsidRDefault="00645D92" w:rsidP="00E347C8">
            <w:pPr>
              <w:spacing w:after="0" w:line="276" w:lineRule="auto"/>
              <w:jc w:val="center"/>
              <w:rPr>
                <w:rFonts w:ascii="Calibri" w:hAnsi="Calibri" w:cs="Calibri"/>
                <w:i/>
                <w:color w:val="000000"/>
                <w:sz w:val="24"/>
                <w:szCs w:val="24"/>
                <w:lang w:val="en-AU"/>
              </w:rPr>
            </w:pPr>
          </w:p>
          <w:p w14:paraId="4115BCA9" w14:textId="77777777" w:rsidR="003973D9" w:rsidRPr="006765D4" w:rsidRDefault="003973D9" w:rsidP="00E347C8">
            <w:pPr>
              <w:spacing w:after="0" w:line="276" w:lineRule="auto"/>
              <w:jc w:val="center"/>
              <w:rPr>
                <w:rFonts w:ascii="Calibri" w:hAnsi="Calibri" w:cs="Calibri"/>
                <w:color w:val="000000"/>
                <w:sz w:val="24"/>
                <w:szCs w:val="24"/>
                <w:lang w:val="en-AU"/>
              </w:rPr>
            </w:pPr>
          </w:p>
          <w:p w14:paraId="79F368BF"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0A0660ED"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31C10930"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58A4CE7" w14:textId="507AAD2C" w:rsidR="00363E46" w:rsidRPr="006765D4" w:rsidRDefault="00363E46" w:rsidP="00E347C8">
            <w:pPr>
              <w:spacing w:after="0" w:line="276" w:lineRule="auto"/>
              <w:jc w:val="center"/>
              <w:rPr>
                <w:rFonts w:ascii="Calibri" w:hAnsi="Calibri" w:cs="Calibri"/>
                <w:color w:val="000000"/>
                <w:sz w:val="24"/>
                <w:szCs w:val="24"/>
                <w:lang w:val="en-AU"/>
              </w:rPr>
            </w:pPr>
          </w:p>
          <w:p w14:paraId="0D5260EE" w14:textId="2C5D4C2D" w:rsidR="005A78C5" w:rsidRPr="006765D4" w:rsidRDefault="005A78C5" w:rsidP="00E347C8">
            <w:pPr>
              <w:spacing w:after="0" w:line="276" w:lineRule="auto"/>
              <w:jc w:val="center"/>
              <w:rPr>
                <w:rFonts w:ascii="Calibri" w:hAnsi="Calibri" w:cs="Calibri"/>
                <w:color w:val="000000"/>
                <w:sz w:val="24"/>
                <w:szCs w:val="24"/>
                <w:lang w:val="en-AU"/>
              </w:rPr>
            </w:pPr>
          </w:p>
          <w:p w14:paraId="1240194A" w14:textId="1FD6709C" w:rsidR="005A78C5" w:rsidRPr="006765D4" w:rsidRDefault="005A78C5" w:rsidP="00E347C8">
            <w:pPr>
              <w:spacing w:after="0" w:line="276" w:lineRule="auto"/>
              <w:jc w:val="center"/>
              <w:rPr>
                <w:rFonts w:ascii="Calibri" w:hAnsi="Calibri" w:cs="Calibri"/>
                <w:color w:val="000000"/>
                <w:sz w:val="24"/>
                <w:szCs w:val="24"/>
                <w:lang w:val="en-AU"/>
              </w:rPr>
            </w:pPr>
          </w:p>
          <w:p w14:paraId="00AAC247" w14:textId="77777777" w:rsidR="0080225E" w:rsidRPr="006765D4" w:rsidRDefault="0080225E" w:rsidP="00E347C8">
            <w:pPr>
              <w:spacing w:after="0" w:line="276" w:lineRule="auto"/>
              <w:jc w:val="center"/>
              <w:rPr>
                <w:rFonts w:ascii="Calibri" w:hAnsi="Calibri" w:cs="Calibri"/>
                <w:color w:val="000000"/>
                <w:sz w:val="24"/>
                <w:szCs w:val="24"/>
                <w:lang w:val="en-AU"/>
              </w:rPr>
            </w:pPr>
          </w:p>
          <w:p w14:paraId="4BD677D0" w14:textId="7DBF47BE" w:rsidR="005A78C5" w:rsidRPr="006765D4" w:rsidRDefault="005A78C5" w:rsidP="00E347C8">
            <w:pPr>
              <w:spacing w:after="0" w:line="276" w:lineRule="auto"/>
              <w:jc w:val="center"/>
              <w:rPr>
                <w:rFonts w:ascii="Calibri" w:hAnsi="Calibri" w:cs="Calibri"/>
                <w:color w:val="000000"/>
                <w:sz w:val="24"/>
                <w:szCs w:val="24"/>
                <w:lang w:val="en-AU"/>
              </w:rPr>
            </w:pPr>
          </w:p>
          <w:p w14:paraId="2E30346B" w14:textId="0A57B209" w:rsidR="005A78C5" w:rsidRPr="006765D4" w:rsidRDefault="005A78C5" w:rsidP="00E347C8">
            <w:pPr>
              <w:spacing w:after="0" w:line="276" w:lineRule="auto"/>
              <w:jc w:val="center"/>
              <w:rPr>
                <w:rFonts w:ascii="Calibri" w:hAnsi="Calibri" w:cs="Calibri"/>
                <w:color w:val="000000"/>
                <w:sz w:val="24"/>
                <w:szCs w:val="24"/>
                <w:lang w:val="en-AU"/>
              </w:rPr>
            </w:pPr>
          </w:p>
          <w:p w14:paraId="6155A97B" w14:textId="2E53C5F3" w:rsidR="005A78C5" w:rsidRPr="006765D4" w:rsidRDefault="005A78C5" w:rsidP="00E347C8">
            <w:pPr>
              <w:spacing w:after="0" w:line="276" w:lineRule="auto"/>
              <w:jc w:val="center"/>
              <w:rPr>
                <w:rFonts w:ascii="Calibri" w:hAnsi="Calibri" w:cs="Calibri"/>
                <w:color w:val="000000"/>
                <w:sz w:val="24"/>
                <w:szCs w:val="24"/>
                <w:lang w:val="en-AU"/>
              </w:rPr>
            </w:pPr>
          </w:p>
          <w:p w14:paraId="5EDDD531" w14:textId="7F489170" w:rsidR="005A78C5" w:rsidRPr="006765D4" w:rsidRDefault="005A78C5" w:rsidP="00E347C8">
            <w:pPr>
              <w:spacing w:after="0" w:line="276" w:lineRule="auto"/>
              <w:jc w:val="center"/>
              <w:rPr>
                <w:rFonts w:ascii="Calibri" w:hAnsi="Calibri" w:cs="Calibri"/>
                <w:color w:val="000000"/>
                <w:sz w:val="24"/>
                <w:szCs w:val="24"/>
                <w:lang w:val="en-AU"/>
              </w:rPr>
            </w:pPr>
          </w:p>
          <w:p w14:paraId="3BE41C9F" w14:textId="74FFE399" w:rsidR="005B399A" w:rsidRPr="006765D4" w:rsidRDefault="005B399A" w:rsidP="00257AC9">
            <w:pPr>
              <w:spacing w:after="0" w:line="276" w:lineRule="auto"/>
              <w:rPr>
                <w:rFonts w:ascii="Calibri" w:hAnsi="Calibri" w:cs="Calibri"/>
                <w:color w:val="000000"/>
                <w:sz w:val="24"/>
                <w:szCs w:val="24"/>
                <w:lang w:val="en-AU"/>
              </w:rPr>
            </w:pPr>
          </w:p>
          <w:p w14:paraId="38CB9E92" w14:textId="77777777" w:rsidR="005B399A" w:rsidRPr="006765D4" w:rsidRDefault="005B399A" w:rsidP="00E347C8">
            <w:pPr>
              <w:spacing w:after="0" w:line="276" w:lineRule="auto"/>
              <w:jc w:val="center"/>
              <w:rPr>
                <w:rFonts w:ascii="Calibri" w:hAnsi="Calibri" w:cs="Calibri"/>
                <w:color w:val="000000"/>
                <w:sz w:val="24"/>
                <w:szCs w:val="24"/>
                <w:lang w:val="en-AU"/>
              </w:rPr>
            </w:pPr>
          </w:p>
          <w:p w14:paraId="7EA4BF05" w14:textId="28941FF8" w:rsidR="007B7B86" w:rsidRPr="006765D4" w:rsidRDefault="00257AC9"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Training materials p.</w:t>
            </w:r>
            <w:r w:rsidR="00304C1C" w:rsidRPr="006765D4">
              <w:rPr>
                <w:rFonts w:ascii="Calibri" w:hAnsi="Calibri" w:cs="Calibri"/>
                <w:color w:val="000000"/>
                <w:sz w:val="24"/>
                <w:szCs w:val="24"/>
                <w:lang w:val="en-AU"/>
              </w:rPr>
              <w:t>3</w:t>
            </w:r>
          </w:p>
          <w:p w14:paraId="58CBE6E8" w14:textId="77777777" w:rsidR="004C08C2" w:rsidRPr="006765D4" w:rsidRDefault="004C08C2" w:rsidP="00B1379B">
            <w:pPr>
              <w:spacing w:after="0" w:line="276" w:lineRule="auto"/>
              <w:jc w:val="center"/>
              <w:rPr>
                <w:rFonts w:ascii="Calibri" w:hAnsi="Calibri" w:cs="Calibri"/>
                <w:color w:val="000000"/>
                <w:sz w:val="24"/>
                <w:szCs w:val="24"/>
                <w:lang w:val="en-AU"/>
              </w:rPr>
            </w:pPr>
          </w:p>
        </w:tc>
        <w:tc>
          <w:tcPr>
            <w:tcW w:w="984" w:type="dxa"/>
            <w:tcBorders>
              <w:top w:val="single" w:sz="4" w:space="0" w:color="auto"/>
              <w:left w:val="single" w:sz="4" w:space="0" w:color="auto"/>
              <w:bottom w:val="single" w:sz="4" w:space="0" w:color="auto"/>
              <w:right w:val="single" w:sz="4" w:space="0" w:color="auto"/>
            </w:tcBorders>
            <w:vAlign w:val="center"/>
          </w:tcPr>
          <w:p w14:paraId="21663E54" w14:textId="77777777" w:rsidR="004C08C2" w:rsidRPr="006765D4" w:rsidRDefault="004C08C2" w:rsidP="00E347C8">
            <w:pPr>
              <w:spacing w:after="0" w:line="276" w:lineRule="auto"/>
              <w:jc w:val="center"/>
              <w:rPr>
                <w:rFonts w:ascii="Calibri" w:hAnsi="Calibri" w:cs="Calibri"/>
                <w:color w:val="000000"/>
                <w:sz w:val="24"/>
                <w:szCs w:val="24"/>
                <w:lang w:val="en-AU"/>
              </w:rPr>
            </w:pPr>
          </w:p>
          <w:p w14:paraId="6A71F381" w14:textId="77777777" w:rsidR="002051F9" w:rsidRPr="006765D4" w:rsidRDefault="00B72776"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3</w:t>
            </w:r>
            <w:r w:rsidR="0048447B" w:rsidRPr="006765D4">
              <w:rPr>
                <w:rFonts w:ascii="Calibri" w:hAnsi="Calibri" w:cs="Calibri"/>
                <w:color w:val="000000"/>
                <w:sz w:val="24"/>
                <w:szCs w:val="24"/>
                <w:lang w:val="en-AU"/>
              </w:rPr>
              <w:t>0 min</w:t>
            </w:r>
          </w:p>
          <w:p w14:paraId="309797A5"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42A1717A"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468B3BAC"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667D13F8" w14:textId="77777777" w:rsidR="00665D12" w:rsidRPr="006765D4" w:rsidRDefault="00665D12" w:rsidP="003468C1">
            <w:pPr>
              <w:spacing w:after="0" w:line="276" w:lineRule="auto"/>
              <w:rPr>
                <w:rFonts w:ascii="Calibri" w:hAnsi="Calibri" w:cs="Calibri"/>
                <w:color w:val="000000"/>
                <w:sz w:val="24"/>
                <w:szCs w:val="24"/>
                <w:lang w:val="en-AU"/>
              </w:rPr>
            </w:pPr>
          </w:p>
          <w:p w14:paraId="3C7B29B4" w14:textId="5BFBBCF3" w:rsidR="00257AC9" w:rsidRPr="006765D4" w:rsidRDefault="00257AC9" w:rsidP="003468C1">
            <w:pPr>
              <w:spacing w:after="0" w:line="276" w:lineRule="auto"/>
              <w:rPr>
                <w:rFonts w:ascii="Calibri" w:hAnsi="Calibri" w:cs="Calibri"/>
                <w:color w:val="000000"/>
                <w:sz w:val="24"/>
                <w:szCs w:val="24"/>
                <w:lang w:val="en-AU"/>
              </w:rPr>
            </w:pPr>
          </w:p>
          <w:p w14:paraId="6B594A9E" w14:textId="226F077E" w:rsidR="005B399A" w:rsidRPr="006765D4" w:rsidRDefault="005B399A" w:rsidP="003468C1">
            <w:pPr>
              <w:spacing w:after="0" w:line="276" w:lineRule="auto"/>
              <w:rPr>
                <w:rFonts w:ascii="Calibri" w:hAnsi="Calibri" w:cs="Calibri"/>
                <w:color w:val="000000"/>
                <w:sz w:val="24"/>
                <w:szCs w:val="24"/>
                <w:lang w:val="en-AU"/>
              </w:rPr>
            </w:pPr>
          </w:p>
          <w:p w14:paraId="187F4292" w14:textId="77777777" w:rsidR="005B399A" w:rsidRPr="006765D4" w:rsidRDefault="005B399A" w:rsidP="003468C1">
            <w:pPr>
              <w:spacing w:after="0" w:line="276" w:lineRule="auto"/>
              <w:rPr>
                <w:rFonts w:ascii="Calibri" w:hAnsi="Calibri" w:cs="Calibri"/>
                <w:color w:val="000000"/>
                <w:sz w:val="24"/>
                <w:szCs w:val="24"/>
                <w:lang w:val="en-AU"/>
              </w:rPr>
            </w:pPr>
          </w:p>
          <w:p w14:paraId="146C5F57" w14:textId="77777777" w:rsidR="003468C1" w:rsidRPr="006765D4" w:rsidRDefault="003468C1" w:rsidP="003468C1">
            <w:pPr>
              <w:spacing w:after="0" w:line="276" w:lineRule="auto"/>
              <w:rPr>
                <w:rFonts w:ascii="Calibri" w:hAnsi="Calibri" w:cs="Calibri"/>
                <w:color w:val="000000"/>
                <w:sz w:val="24"/>
                <w:szCs w:val="24"/>
                <w:lang w:val="en-AU"/>
              </w:rPr>
            </w:pPr>
          </w:p>
          <w:p w14:paraId="1C924D0C" w14:textId="77777777" w:rsidR="00665D12" w:rsidRPr="006765D4" w:rsidRDefault="003468C1"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10</w:t>
            </w:r>
            <w:r w:rsidR="00665D12" w:rsidRPr="006765D4">
              <w:rPr>
                <w:rFonts w:ascii="Calibri" w:hAnsi="Calibri" w:cs="Calibri"/>
                <w:color w:val="000000"/>
                <w:sz w:val="24"/>
                <w:szCs w:val="24"/>
                <w:lang w:val="en-AU"/>
              </w:rPr>
              <w:t xml:space="preserve"> min</w:t>
            </w:r>
          </w:p>
          <w:p w14:paraId="33A280EE"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7C38ED72"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2EFA1717" w14:textId="77777777" w:rsidR="000B5208" w:rsidRPr="006765D4" w:rsidRDefault="000B5208" w:rsidP="00E347C8">
            <w:pPr>
              <w:spacing w:after="0" w:line="276" w:lineRule="auto"/>
              <w:jc w:val="center"/>
              <w:rPr>
                <w:rFonts w:ascii="Calibri" w:hAnsi="Calibri" w:cs="Calibri"/>
                <w:color w:val="000000"/>
                <w:sz w:val="24"/>
                <w:szCs w:val="24"/>
                <w:lang w:val="en-AU"/>
              </w:rPr>
            </w:pPr>
          </w:p>
          <w:p w14:paraId="4B549DC1" w14:textId="77777777" w:rsidR="000B5208" w:rsidRPr="006765D4" w:rsidRDefault="000B5208" w:rsidP="00E347C8">
            <w:pPr>
              <w:spacing w:after="0" w:line="276" w:lineRule="auto"/>
              <w:jc w:val="center"/>
              <w:rPr>
                <w:rFonts w:ascii="Calibri" w:hAnsi="Calibri" w:cs="Calibri"/>
                <w:color w:val="000000"/>
                <w:sz w:val="24"/>
                <w:szCs w:val="24"/>
                <w:lang w:val="en-AU"/>
              </w:rPr>
            </w:pPr>
          </w:p>
          <w:p w14:paraId="0834CB22"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6C619EE8"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1BCBEC2D" w14:textId="3BB2DCA6" w:rsidR="00363E46" w:rsidRPr="006765D4" w:rsidRDefault="00363E46" w:rsidP="00257AC9">
            <w:pPr>
              <w:spacing w:after="0" w:line="276" w:lineRule="auto"/>
              <w:rPr>
                <w:rFonts w:ascii="Calibri" w:hAnsi="Calibri" w:cs="Calibri"/>
                <w:color w:val="000000"/>
                <w:sz w:val="24"/>
                <w:szCs w:val="24"/>
                <w:lang w:val="en-AU"/>
              </w:rPr>
            </w:pPr>
          </w:p>
          <w:p w14:paraId="79A253E0" w14:textId="6378BB93" w:rsidR="00C06685" w:rsidRPr="006765D4" w:rsidRDefault="00C06685" w:rsidP="00E347C8">
            <w:pPr>
              <w:spacing w:after="0" w:line="276" w:lineRule="auto"/>
              <w:jc w:val="center"/>
              <w:rPr>
                <w:rFonts w:ascii="Calibri" w:hAnsi="Calibri" w:cs="Calibri"/>
                <w:color w:val="000000"/>
                <w:sz w:val="24"/>
                <w:szCs w:val="24"/>
                <w:lang w:val="en-AU"/>
              </w:rPr>
            </w:pPr>
          </w:p>
          <w:p w14:paraId="29C0D257" w14:textId="77777777" w:rsidR="00C06685" w:rsidRPr="006765D4" w:rsidRDefault="00C06685" w:rsidP="00E347C8">
            <w:pPr>
              <w:spacing w:after="0" w:line="276" w:lineRule="auto"/>
              <w:jc w:val="center"/>
              <w:rPr>
                <w:rFonts w:ascii="Calibri" w:hAnsi="Calibri" w:cs="Calibri"/>
                <w:color w:val="000000"/>
                <w:sz w:val="24"/>
                <w:szCs w:val="24"/>
                <w:lang w:val="en-AU"/>
              </w:rPr>
            </w:pPr>
          </w:p>
          <w:p w14:paraId="793047E5" w14:textId="77777777" w:rsidR="000B5208" w:rsidRPr="006765D4" w:rsidRDefault="000B5208" w:rsidP="00E347C8">
            <w:pPr>
              <w:spacing w:after="0" w:line="276" w:lineRule="auto"/>
              <w:jc w:val="center"/>
              <w:rPr>
                <w:rFonts w:ascii="Calibri" w:hAnsi="Calibri" w:cs="Calibri"/>
                <w:color w:val="000000"/>
                <w:sz w:val="24"/>
                <w:szCs w:val="24"/>
                <w:lang w:val="en-AU"/>
              </w:rPr>
            </w:pPr>
          </w:p>
          <w:p w14:paraId="45A240A4" w14:textId="7D77A7F7" w:rsidR="00665D12" w:rsidRPr="006765D4" w:rsidRDefault="00304C1C"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w:t>
            </w:r>
            <w:r w:rsidR="003973D9" w:rsidRPr="006765D4">
              <w:rPr>
                <w:rFonts w:ascii="Calibri" w:hAnsi="Calibri" w:cs="Calibri"/>
                <w:color w:val="000000"/>
                <w:sz w:val="24"/>
                <w:szCs w:val="24"/>
                <w:lang w:val="en-AU"/>
              </w:rPr>
              <w:t>0</w:t>
            </w:r>
            <w:r w:rsidR="00665D12" w:rsidRPr="006765D4">
              <w:rPr>
                <w:rFonts w:ascii="Calibri" w:hAnsi="Calibri" w:cs="Calibri"/>
                <w:color w:val="000000"/>
                <w:sz w:val="24"/>
                <w:szCs w:val="24"/>
                <w:lang w:val="en-AU"/>
              </w:rPr>
              <w:t xml:space="preserve"> min</w:t>
            </w:r>
          </w:p>
          <w:p w14:paraId="7C96BF06"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3E2B3527"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1AA2E945"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76DBB635" w14:textId="77777777" w:rsidR="00771295" w:rsidRPr="006765D4" w:rsidRDefault="00771295" w:rsidP="00E347C8">
            <w:pPr>
              <w:spacing w:after="0" w:line="276" w:lineRule="auto"/>
              <w:jc w:val="center"/>
              <w:rPr>
                <w:rFonts w:ascii="Calibri" w:hAnsi="Calibri" w:cs="Calibri"/>
                <w:color w:val="000000"/>
                <w:sz w:val="24"/>
                <w:szCs w:val="24"/>
                <w:lang w:val="en-AU"/>
              </w:rPr>
            </w:pPr>
          </w:p>
          <w:p w14:paraId="65EA0DA8"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5F1AD05A" w14:textId="77777777" w:rsidR="003468C1" w:rsidRPr="006765D4" w:rsidRDefault="003468C1" w:rsidP="00E347C8">
            <w:pPr>
              <w:spacing w:after="0" w:line="276" w:lineRule="auto"/>
              <w:jc w:val="center"/>
              <w:rPr>
                <w:rFonts w:ascii="Calibri" w:hAnsi="Calibri" w:cs="Calibri"/>
                <w:color w:val="000000"/>
                <w:sz w:val="24"/>
                <w:szCs w:val="24"/>
                <w:lang w:val="en-AU"/>
              </w:rPr>
            </w:pPr>
          </w:p>
          <w:p w14:paraId="22B8033C" w14:textId="77777777" w:rsidR="003468C1" w:rsidRPr="006765D4" w:rsidRDefault="003468C1" w:rsidP="00E347C8">
            <w:pPr>
              <w:spacing w:after="0" w:line="276" w:lineRule="auto"/>
              <w:jc w:val="center"/>
              <w:rPr>
                <w:rFonts w:ascii="Calibri" w:hAnsi="Calibri" w:cs="Calibri"/>
                <w:color w:val="000000"/>
                <w:sz w:val="24"/>
                <w:szCs w:val="24"/>
                <w:lang w:val="en-AU"/>
              </w:rPr>
            </w:pPr>
          </w:p>
          <w:p w14:paraId="0860D5EA"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5109B1D" w14:textId="11FC897F" w:rsidR="005A78C5" w:rsidRPr="006765D4" w:rsidRDefault="005A78C5" w:rsidP="005A78C5">
            <w:pPr>
              <w:spacing w:after="0" w:line="276" w:lineRule="auto"/>
              <w:jc w:val="center"/>
              <w:rPr>
                <w:rFonts w:ascii="Calibri" w:hAnsi="Calibri" w:cs="Calibri"/>
                <w:color w:val="000000"/>
                <w:sz w:val="24"/>
                <w:szCs w:val="24"/>
                <w:lang w:val="en-AU"/>
              </w:rPr>
            </w:pPr>
          </w:p>
          <w:p w14:paraId="20337F7E" w14:textId="72AEBAA5" w:rsidR="005A78C5" w:rsidRPr="006765D4" w:rsidRDefault="005A78C5" w:rsidP="005A78C5">
            <w:pPr>
              <w:spacing w:after="0" w:line="276" w:lineRule="auto"/>
              <w:jc w:val="center"/>
              <w:rPr>
                <w:rFonts w:ascii="Calibri" w:hAnsi="Calibri" w:cs="Calibri"/>
                <w:color w:val="000000"/>
                <w:sz w:val="24"/>
                <w:szCs w:val="24"/>
                <w:lang w:val="en-AU"/>
              </w:rPr>
            </w:pPr>
          </w:p>
          <w:p w14:paraId="343B3CC9" w14:textId="5F97B3C6" w:rsidR="005A78C5" w:rsidRPr="006765D4" w:rsidRDefault="005A78C5" w:rsidP="005A78C5">
            <w:pPr>
              <w:spacing w:after="0" w:line="276" w:lineRule="auto"/>
              <w:jc w:val="center"/>
              <w:rPr>
                <w:rFonts w:ascii="Calibri" w:hAnsi="Calibri" w:cs="Calibri"/>
                <w:color w:val="000000"/>
                <w:sz w:val="24"/>
                <w:szCs w:val="24"/>
                <w:lang w:val="en-AU"/>
              </w:rPr>
            </w:pPr>
          </w:p>
          <w:p w14:paraId="38A5FD9F" w14:textId="31EBDAB6" w:rsidR="005A78C5" w:rsidRPr="006765D4" w:rsidRDefault="005A78C5" w:rsidP="00E347C8">
            <w:pPr>
              <w:spacing w:after="0" w:line="276" w:lineRule="auto"/>
              <w:jc w:val="center"/>
              <w:rPr>
                <w:rFonts w:ascii="Calibri" w:hAnsi="Calibri" w:cs="Calibri"/>
                <w:color w:val="000000"/>
                <w:sz w:val="24"/>
                <w:szCs w:val="24"/>
                <w:lang w:val="en-AU"/>
              </w:rPr>
            </w:pPr>
          </w:p>
          <w:p w14:paraId="40324572" w14:textId="77777777" w:rsidR="0080225E" w:rsidRPr="006765D4" w:rsidRDefault="0080225E" w:rsidP="00E347C8">
            <w:pPr>
              <w:spacing w:after="0" w:line="276" w:lineRule="auto"/>
              <w:jc w:val="center"/>
              <w:rPr>
                <w:rFonts w:ascii="Calibri" w:hAnsi="Calibri" w:cs="Calibri"/>
                <w:color w:val="000000"/>
                <w:sz w:val="24"/>
                <w:szCs w:val="24"/>
                <w:lang w:val="en-AU"/>
              </w:rPr>
            </w:pPr>
          </w:p>
          <w:p w14:paraId="32DC9CA2" w14:textId="19552AA2" w:rsidR="005A78C5" w:rsidRPr="006765D4" w:rsidRDefault="005A78C5" w:rsidP="00E347C8">
            <w:pPr>
              <w:spacing w:after="0" w:line="276" w:lineRule="auto"/>
              <w:jc w:val="center"/>
              <w:rPr>
                <w:rFonts w:ascii="Calibri" w:hAnsi="Calibri" w:cs="Calibri"/>
                <w:color w:val="000000"/>
                <w:sz w:val="24"/>
                <w:szCs w:val="24"/>
                <w:lang w:val="en-AU"/>
              </w:rPr>
            </w:pPr>
          </w:p>
          <w:p w14:paraId="73514012" w14:textId="0F13EDB9" w:rsidR="00B73E5F" w:rsidRPr="006765D4" w:rsidRDefault="00B73E5F" w:rsidP="00E347C8">
            <w:pPr>
              <w:spacing w:after="0" w:line="276" w:lineRule="auto"/>
              <w:jc w:val="center"/>
              <w:rPr>
                <w:rFonts w:ascii="Calibri" w:hAnsi="Calibri" w:cs="Calibri"/>
                <w:color w:val="000000"/>
                <w:sz w:val="24"/>
                <w:szCs w:val="24"/>
                <w:lang w:val="en-AU"/>
              </w:rPr>
            </w:pPr>
          </w:p>
          <w:p w14:paraId="0A939D5D" w14:textId="768F1B2E" w:rsidR="00B73E5F" w:rsidRPr="006765D4" w:rsidRDefault="00B73E5F" w:rsidP="00E347C8">
            <w:pPr>
              <w:spacing w:after="0" w:line="276" w:lineRule="auto"/>
              <w:jc w:val="center"/>
              <w:rPr>
                <w:rFonts w:ascii="Calibri" w:hAnsi="Calibri" w:cs="Calibri"/>
                <w:color w:val="000000"/>
                <w:sz w:val="24"/>
                <w:szCs w:val="24"/>
                <w:lang w:val="en-AU"/>
              </w:rPr>
            </w:pPr>
          </w:p>
          <w:p w14:paraId="6B12B33D" w14:textId="47730AFE" w:rsidR="005B399A" w:rsidRPr="006765D4" w:rsidRDefault="005B399A" w:rsidP="00E347C8">
            <w:pPr>
              <w:spacing w:after="0" w:line="276" w:lineRule="auto"/>
              <w:jc w:val="center"/>
              <w:rPr>
                <w:rFonts w:ascii="Calibri" w:hAnsi="Calibri" w:cs="Calibri"/>
                <w:color w:val="000000"/>
                <w:sz w:val="24"/>
                <w:szCs w:val="24"/>
                <w:lang w:val="en-AU"/>
              </w:rPr>
            </w:pPr>
          </w:p>
          <w:p w14:paraId="23799867" w14:textId="0AD87100" w:rsidR="005B399A" w:rsidRPr="006765D4" w:rsidRDefault="005B399A" w:rsidP="00E347C8">
            <w:pPr>
              <w:spacing w:after="0" w:line="276" w:lineRule="auto"/>
              <w:jc w:val="center"/>
              <w:rPr>
                <w:rFonts w:ascii="Calibri" w:hAnsi="Calibri" w:cs="Calibri"/>
                <w:color w:val="000000"/>
                <w:sz w:val="24"/>
                <w:szCs w:val="24"/>
                <w:lang w:val="en-AU"/>
              </w:rPr>
            </w:pPr>
          </w:p>
          <w:p w14:paraId="2C73CEB7" w14:textId="71CE016B" w:rsidR="005B399A" w:rsidRPr="006765D4" w:rsidRDefault="005B399A" w:rsidP="00E347C8">
            <w:pPr>
              <w:spacing w:after="0" w:line="276" w:lineRule="auto"/>
              <w:jc w:val="center"/>
              <w:rPr>
                <w:rFonts w:ascii="Calibri" w:hAnsi="Calibri" w:cs="Calibri"/>
                <w:color w:val="000000"/>
                <w:sz w:val="24"/>
                <w:szCs w:val="24"/>
                <w:lang w:val="en-AU"/>
              </w:rPr>
            </w:pPr>
          </w:p>
          <w:p w14:paraId="24E84048" w14:textId="17CB4877" w:rsidR="005B399A" w:rsidRPr="006765D4" w:rsidRDefault="005B399A" w:rsidP="00257AC9">
            <w:pPr>
              <w:spacing w:after="0" w:line="276" w:lineRule="auto"/>
              <w:rPr>
                <w:rFonts w:ascii="Calibri" w:hAnsi="Calibri" w:cs="Calibri"/>
                <w:color w:val="000000"/>
                <w:sz w:val="24"/>
                <w:szCs w:val="24"/>
                <w:lang w:val="en-AU"/>
              </w:rPr>
            </w:pPr>
          </w:p>
          <w:p w14:paraId="105056C9" w14:textId="52FF9AA5" w:rsidR="00665D12" w:rsidRPr="006765D4" w:rsidRDefault="00645D92"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w:t>
            </w:r>
            <w:r w:rsidR="003973D9" w:rsidRPr="006765D4">
              <w:rPr>
                <w:rFonts w:ascii="Calibri" w:hAnsi="Calibri" w:cs="Calibri"/>
                <w:color w:val="000000"/>
                <w:sz w:val="24"/>
                <w:szCs w:val="24"/>
                <w:lang w:val="en-AU"/>
              </w:rPr>
              <w:t>0</w:t>
            </w:r>
            <w:r w:rsidRPr="006765D4">
              <w:rPr>
                <w:rFonts w:ascii="Calibri" w:hAnsi="Calibri" w:cs="Calibri"/>
                <w:color w:val="000000"/>
                <w:sz w:val="24"/>
                <w:szCs w:val="24"/>
                <w:lang w:val="en-AU"/>
              </w:rPr>
              <w:t xml:space="preserve"> min</w:t>
            </w:r>
          </w:p>
          <w:p w14:paraId="751E1331"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1DD32528"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484527CD" w14:textId="77777777" w:rsidR="00665D12" w:rsidRPr="006765D4" w:rsidRDefault="00665D12" w:rsidP="00E347C8">
            <w:pPr>
              <w:spacing w:after="0" w:line="276" w:lineRule="auto"/>
              <w:jc w:val="center"/>
              <w:rPr>
                <w:rFonts w:ascii="Calibri" w:hAnsi="Calibri" w:cs="Calibri"/>
                <w:color w:val="000000"/>
                <w:sz w:val="24"/>
                <w:szCs w:val="24"/>
                <w:lang w:val="en-AU"/>
              </w:rPr>
            </w:pPr>
          </w:p>
          <w:p w14:paraId="2014CD20"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590DFC72" w14:textId="77777777" w:rsidR="00363E46" w:rsidRPr="006765D4" w:rsidRDefault="00363E46" w:rsidP="00E347C8">
            <w:pPr>
              <w:spacing w:after="0" w:line="276" w:lineRule="auto"/>
              <w:jc w:val="center"/>
              <w:rPr>
                <w:rFonts w:ascii="Calibri" w:hAnsi="Calibri" w:cs="Calibri"/>
                <w:color w:val="000000"/>
                <w:sz w:val="24"/>
                <w:szCs w:val="24"/>
                <w:lang w:val="en-AU"/>
              </w:rPr>
            </w:pPr>
          </w:p>
          <w:p w14:paraId="2B5188F3" w14:textId="0EC0A021" w:rsidR="00363E46" w:rsidRPr="006765D4" w:rsidRDefault="00363E46" w:rsidP="00DD3A11">
            <w:pPr>
              <w:spacing w:after="0" w:line="276" w:lineRule="auto"/>
              <w:rPr>
                <w:rFonts w:ascii="Calibri" w:hAnsi="Calibri" w:cs="Calibri"/>
                <w:color w:val="000000"/>
                <w:sz w:val="24"/>
                <w:szCs w:val="24"/>
                <w:lang w:val="en-AU"/>
              </w:rPr>
            </w:pPr>
          </w:p>
        </w:tc>
      </w:tr>
      <w:tr w:rsidR="009A76A4" w:rsidRPr="006765D4" w14:paraId="1E7C04D8" w14:textId="77777777" w:rsidTr="00C5651E">
        <w:trPr>
          <w:trHeight w:val="849"/>
        </w:trPr>
        <w:tc>
          <w:tcPr>
            <w:tcW w:w="844" w:type="dxa"/>
            <w:tcBorders>
              <w:top w:val="single" w:sz="4" w:space="0" w:color="auto"/>
              <w:left w:val="single" w:sz="4" w:space="0" w:color="auto"/>
              <w:bottom w:val="single" w:sz="4" w:space="0" w:color="auto"/>
              <w:right w:val="single" w:sz="4" w:space="0" w:color="auto"/>
            </w:tcBorders>
            <w:vAlign w:val="center"/>
          </w:tcPr>
          <w:p w14:paraId="743F1D53" w14:textId="77777777" w:rsidR="009A76A4" w:rsidRPr="006765D4" w:rsidRDefault="009A76A4" w:rsidP="004C08C2">
            <w:pPr>
              <w:pStyle w:val="Akapitzlist"/>
              <w:numPr>
                <w:ilvl w:val="0"/>
                <w:numId w:val="5"/>
              </w:numPr>
              <w:spacing w:after="0"/>
              <w:ind w:left="170" w:firstLine="0"/>
              <w:jc w:val="center"/>
              <w:rPr>
                <w:rFonts w:cs="Calibri"/>
                <w:color w:val="000000"/>
                <w:sz w:val="24"/>
                <w:szCs w:val="24"/>
                <w:lang w:val="en-AU"/>
              </w:rPr>
            </w:pPr>
          </w:p>
        </w:tc>
        <w:tc>
          <w:tcPr>
            <w:tcW w:w="13202" w:type="dxa"/>
            <w:gridSpan w:val="4"/>
            <w:tcBorders>
              <w:top w:val="single" w:sz="4" w:space="0" w:color="auto"/>
              <w:left w:val="single" w:sz="4" w:space="0" w:color="auto"/>
              <w:bottom w:val="single" w:sz="4" w:space="0" w:color="auto"/>
              <w:right w:val="single" w:sz="4" w:space="0" w:color="auto"/>
            </w:tcBorders>
            <w:vAlign w:val="center"/>
          </w:tcPr>
          <w:p w14:paraId="3454E5B9" w14:textId="60BAB8E2" w:rsidR="009A76A4" w:rsidRPr="006765D4" w:rsidRDefault="00CC388A" w:rsidP="00E347C8">
            <w:pPr>
              <w:spacing w:after="0" w:line="276" w:lineRule="auto"/>
              <w:jc w:val="center"/>
              <w:rPr>
                <w:rFonts w:ascii="Calibri" w:hAnsi="Calibri" w:cs="Calibri"/>
                <w:color w:val="000000"/>
                <w:sz w:val="24"/>
                <w:szCs w:val="24"/>
                <w:lang w:val="en-AU"/>
              </w:rPr>
            </w:pPr>
            <w:r w:rsidRPr="006765D4">
              <w:rPr>
                <w:rFonts w:ascii="Calibri" w:hAnsi="Calibri" w:cs="Calibri"/>
                <w:b/>
                <w:color w:val="000000"/>
                <w:sz w:val="24"/>
                <w:szCs w:val="24"/>
                <w:lang w:val="en-AU"/>
              </w:rPr>
              <w:t>BREAK</w:t>
            </w:r>
          </w:p>
        </w:tc>
        <w:tc>
          <w:tcPr>
            <w:tcW w:w="984" w:type="dxa"/>
            <w:tcBorders>
              <w:top w:val="single" w:sz="4" w:space="0" w:color="auto"/>
              <w:left w:val="single" w:sz="4" w:space="0" w:color="auto"/>
              <w:bottom w:val="single" w:sz="4" w:space="0" w:color="auto"/>
              <w:right w:val="single" w:sz="4" w:space="0" w:color="auto"/>
            </w:tcBorders>
            <w:vAlign w:val="center"/>
          </w:tcPr>
          <w:p w14:paraId="37FDCBB1" w14:textId="77777777" w:rsidR="009A76A4" w:rsidRPr="006765D4" w:rsidRDefault="009A76A4"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15 min</w:t>
            </w:r>
          </w:p>
        </w:tc>
      </w:tr>
      <w:tr w:rsidR="009A76A4" w:rsidRPr="006765D4" w14:paraId="1E9A467E" w14:textId="77777777"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14:paraId="16D28725" w14:textId="77777777" w:rsidR="009A76A4" w:rsidRPr="006765D4" w:rsidRDefault="009A76A4" w:rsidP="004C08C2">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14:paraId="54E483F8" w14:textId="77777777" w:rsidR="008D21FD" w:rsidRPr="006765D4" w:rsidRDefault="008D21FD" w:rsidP="008D21FD">
            <w:pPr>
              <w:spacing w:after="0"/>
              <w:rPr>
                <w:rFonts w:cs="Calibri"/>
                <w:b/>
                <w:color w:val="000000" w:themeColor="text1"/>
                <w:sz w:val="24"/>
                <w:szCs w:val="24"/>
                <w:lang w:val="en-AU" w:eastAsia="zh-CN"/>
              </w:rPr>
            </w:pPr>
            <w:r w:rsidRPr="006765D4">
              <w:rPr>
                <w:rFonts w:cs="Calibri"/>
                <w:b/>
                <w:color w:val="000000" w:themeColor="text1"/>
                <w:sz w:val="24"/>
                <w:szCs w:val="24"/>
                <w:lang w:val="en-AU" w:eastAsia="zh-CN"/>
              </w:rPr>
              <w:t>The impact of learning styles on group teaching</w:t>
            </w:r>
          </w:p>
          <w:p w14:paraId="4338F233" w14:textId="77777777" w:rsidR="004B37F3" w:rsidRPr="006765D4" w:rsidRDefault="004B37F3" w:rsidP="005A78C5">
            <w:pPr>
              <w:spacing w:after="0"/>
              <w:ind w:left="360"/>
              <w:rPr>
                <w:rFonts w:cs="Calibri"/>
                <w:b/>
                <w:bCs/>
                <w:color w:val="000000" w:themeColor="text1"/>
                <w:sz w:val="24"/>
                <w:szCs w:val="24"/>
                <w:lang w:val="en-AU"/>
              </w:rPr>
            </w:pPr>
          </w:p>
          <w:p w14:paraId="5DDA01B9" w14:textId="77777777" w:rsidR="004B37F3" w:rsidRPr="006765D4" w:rsidRDefault="004B37F3" w:rsidP="005A78C5">
            <w:pPr>
              <w:spacing w:after="0"/>
              <w:ind w:left="360"/>
              <w:rPr>
                <w:rFonts w:cs="Calibri"/>
                <w:b/>
                <w:bCs/>
                <w:color w:val="000000" w:themeColor="text1"/>
                <w:sz w:val="24"/>
                <w:szCs w:val="24"/>
                <w:lang w:val="en-AU"/>
              </w:rPr>
            </w:pPr>
          </w:p>
          <w:p w14:paraId="6223BB68" w14:textId="77777777" w:rsidR="004B37F3" w:rsidRPr="006765D4" w:rsidRDefault="004B37F3" w:rsidP="005A78C5">
            <w:pPr>
              <w:spacing w:after="0"/>
              <w:ind w:left="360"/>
              <w:rPr>
                <w:rFonts w:cs="Calibri"/>
                <w:b/>
                <w:bCs/>
                <w:color w:val="000000" w:themeColor="text1"/>
                <w:sz w:val="24"/>
                <w:szCs w:val="24"/>
                <w:lang w:val="en-AU"/>
              </w:rPr>
            </w:pPr>
          </w:p>
          <w:p w14:paraId="240C6909" w14:textId="77777777" w:rsidR="004B37F3" w:rsidRPr="006765D4" w:rsidRDefault="004B37F3" w:rsidP="005A78C5">
            <w:pPr>
              <w:spacing w:after="0"/>
              <w:ind w:left="360"/>
              <w:rPr>
                <w:rFonts w:cs="Calibri"/>
                <w:b/>
                <w:bCs/>
                <w:color w:val="000000" w:themeColor="text1"/>
                <w:sz w:val="24"/>
                <w:szCs w:val="24"/>
                <w:lang w:val="en-AU"/>
              </w:rPr>
            </w:pPr>
          </w:p>
          <w:p w14:paraId="55B0A2A4" w14:textId="77777777" w:rsidR="004B37F3" w:rsidRPr="006765D4" w:rsidRDefault="004B37F3" w:rsidP="005A78C5">
            <w:pPr>
              <w:spacing w:after="0"/>
              <w:ind w:left="360"/>
              <w:rPr>
                <w:rFonts w:cs="Calibri"/>
                <w:b/>
                <w:bCs/>
                <w:color w:val="000000" w:themeColor="text1"/>
                <w:sz w:val="24"/>
                <w:szCs w:val="24"/>
                <w:lang w:val="en-AU"/>
              </w:rPr>
            </w:pPr>
          </w:p>
          <w:p w14:paraId="1468D752" w14:textId="77777777" w:rsidR="004B37F3" w:rsidRPr="006765D4" w:rsidRDefault="004B37F3" w:rsidP="005A78C5">
            <w:pPr>
              <w:spacing w:after="0"/>
              <w:ind w:left="360"/>
              <w:rPr>
                <w:rFonts w:cs="Calibri"/>
                <w:b/>
                <w:bCs/>
                <w:color w:val="000000" w:themeColor="text1"/>
                <w:sz w:val="24"/>
                <w:szCs w:val="24"/>
                <w:lang w:val="en-AU"/>
              </w:rPr>
            </w:pPr>
          </w:p>
          <w:p w14:paraId="7FC1AEFE" w14:textId="77777777" w:rsidR="004B37F3" w:rsidRPr="006765D4" w:rsidRDefault="004B37F3" w:rsidP="005A78C5">
            <w:pPr>
              <w:spacing w:after="0"/>
              <w:ind w:left="360"/>
              <w:rPr>
                <w:rFonts w:cs="Calibri"/>
                <w:b/>
                <w:bCs/>
                <w:color w:val="000000" w:themeColor="text1"/>
                <w:sz w:val="24"/>
                <w:szCs w:val="24"/>
                <w:lang w:val="en-AU"/>
              </w:rPr>
            </w:pPr>
          </w:p>
          <w:p w14:paraId="2CE766D9" w14:textId="77777777" w:rsidR="004B37F3" w:rsidRPr="006765D4" w:rsidRDefault="004B37F3" w:rsidP="005A78C5">
            <w:pPr>
              <w:spacing w:after="0"/>
              <w:ind w:left="360"/>
              <w:rPr>
                <w:rFonts w:cs="Calibri"/>
                <w:b/>
                <w:bCs/>
                <w:color w:val="000000" w:themeColor="text1"/>
                <w:sz w:val="24"/>
                <w:szCs w:val="24"/>
                <w:lang w:val="en-AU"/>
              </w:rPr>
            </w:pPr>
          </w:p>
          <w:p w14:paraId="670EC59D" w14:textId="77777777" w:rsidR="004B37F3" w:rsidRPr="006765D4" w:rsidRDefault="004B37F3" w:rsidP="005A78C5">
            <w:pPr>
              <w:spacing w:after="0"/>
              <w:ind w:left="360"/>
              <w:rPr>
                <w:rFonts w:cs="Calibri"/>
                <w:b/>
                <w:bCs/>
                <w:color w:val="000000" w:themeColor="text1"/>
                <w:sz w:val="24"/>
                <w:szCs w:val="24"/>
                <w:lang w:val="en-AU"/>
              </w:rPr>
            </w:pPr>
          </w:p>
          <w:p w14:paraId="2D806F96" w14:textId="77777777" w:rsidR="004B37F3" w:rsidRPr="006765D4" w:rsidRDefault="004B37F3" w:rsidP="005A78C5">
            <w:pPr>
              <w:spacing w:after="0"/>
              <w:ind w:left="360"/>
              <w:rPr>
                <w:rFonts w:cs="Calibri"/>
                <w:b/>
                <w:bCs/>
                <w:color w:val="000000" w:themeColor="text1"/>
                <w:sz w:val="24"/>
                <w:szCs w:val="24"/>
                <w:lang w:val="en-AU"/>
              </w:rPr>
            </w:pPr>
          </w:p>
          <w:p w14:paraId="125697DF" w14:textId="77777777" w:rsidR="004B37F3" w:rsidRPr="006765D4" w:rsidRDefault="004B37F3" w:rsidP="005A78C5">
            <w:pPr>
              <w:spacing w:after="0"/>
              <w:ind w:left="360"/>
              <w:rPr>
                <w:rFonts w:cs="Calibri"/>
                <w:b/>
                <w:bCs/>
                <w:color w:val="000000" w:themeColor="text1"/>
                <w:sz w:val="24"/>
                <w:szCs w:val="24"/>
                <w:lang w:val="en-AU"/>
              </w:rPr>
            </w:pPr>
          </w:p>
          <w:p w14:paraId="5332FAE5" w14:textId="77777777" w:rsidR="004B37F3" w:rsidRPr="006765D4" w:rsidRDefault="004B37F3" w:rsidP="005A78C5">
            <w:pPr>
              <w:spacing w:after="0"/>
              <w:ind w:left="360"/>
              <w:rPr>
                <w:rFonts w:cs="Calibri"/>
                <w:b/>
                <w:bCs/>
                <w:color w:val="000000" w:themeColor="text1"/>
                <w:sz w:val="24"/>
                <w:szCs w:val="24"/>
                <w:lang w:val="en-AU"/>
              </w:rPr>
            </w:pPr>
          </w:p>
          <w:p w14:paraId="79B1B07A" w14:textId="77777777" w:rsidR="004B37F3" w:rsidRPr="006765D4" w:rsidRDefault="004B37F3" w:rsidP="005A78C5">
            <w:pPr>
              <w:spacing w:after="0"/>
              <w:ind w:left="360"/>
              <w:rPr>
                <w:rFonts w:cs="Calibri"/>
                <w:b/>
                <w:bCs/>
                <w:color w:val="000000" w:themeColor="text1"/>
                <w:sz w:val="24"/>
                <w:szCs w:val="24"/>
                <w:lang w:val="en-AU"/>
              </w:rPr>
            </w:pPr>
          </w:p>
          <w:p w14:paraId="2495EA88" w14:textId="77777777" w:rsidR="004B37F3" w:rsidRPr="006765D4" w:rsidRDefault="004B37F3" w:rsidP="005A78C5">
            <w:pPr>
              <w:spacing w:after="0"/>
              <w:ind w:left="360"/>
              <w:rPr>
                <w:rFonts w:cs="Calibri"/>
                <w:b/>
                <w:bCs/>
                <w:color w:val="000000" w:themeColor="text1"/>
                <w:sz w:val="24"/>
                <w:szCs w:val="24"/>
                <w:lang w:val="en-AU"/>
              </w:rPr>
            </w:pPr>
          </w:p>
          <w:p w14:paraId="5E98B724" w14:textId="77777777" w:rsidR="004B37F3" w:rsidRPr="006765D4" w:rsidRDefault="004B37F3" w:rsidP="005A78C5">
            <w:pPr>
              <w:spacing w:after="0"/>
              <w:ind w:left="360"/>
              <w:rPr>
                <w:rFonts w:cs="Calibri"/>
                <w:b/>
                <w:bCs/>
                <w:color w:val="000000" w:themeColor="text1"/>
                <w:sz w:val="24"/>
                <w:szCs w:val="24"/>
                <w:lang w:val="en-AU"/>
              </w:rPr>
            </w:pPr>
          </w:p>
          <w:p w14:paraId="351E1180" w14:textId="77777777" w:rsidR="004B37F3" w:rsidRPr="006765D4" w:rsidRDefault="004B37F3" w:rsidP="005A78C5">
            <w:pPr>
              <w:spacing w:after="0"/>
              <w:ind w:left="360"/>
              <w:rPr>
                <w:rFonts w:cs="Calibri"/>
                <w:b/>
                <w:bCs/>
                <w:color w:val="000000" w:themeColor="text1"/>
                <w:sz w:val="24"/>
                <w:szCs w:val="24"/>
                <w:lang w:val="en-AU"/>
              </w:rPr>
            </w:pPr>
          </w:p>
          <w:p w14:paraId="4A99D8DC" w14:textId="77777777" w:rsidR="004B37F3" w:rsidRPr="006765D4" w:rsidRDefault="004B37F3" w:rsidP="005A78C5">
            <w:pPr>
              <w:spacing w:after="0"/>
              <w:ind w:left="360"/>
              <w:rPr>
                <w:rFonts w:cs="Calibri"/>
                <w:b/>
                <w:bCs/>
                <w:color w:val="000000" w:themeColor="text1"/>
                <w:sz w:val="24"/>
                <w:szCs w:val="24"/>
                <w:lang w:val="en-AU"/>
              </w:rPr>
            </w:pPr>
          </w:p>
          <w:p w14:paraId="1588017E" w14:textId="77777777" w:rsidR="004B37F3" w:rsidRPr="006765D4" w:rsidRDefault="004B37F3" w:rsidP="005A78C5">
            <w:pPr>
              <w:spacing w:after="0"/>
              <w:ind w:left="360"/>
              <w:rPr>
                <w:rFonts w:cs="Calibri"/>
                <w:b/>
                <w:bCs/>
                <w:color w:val="000000" w:themeColor="text1"/>
                <w:sz w:val="24"/>
                <w:szCs w:val="24"/>
                <w:lang w:val="en-AU"/>
              </w:rPr>
            </w:pPr>
          </w:p>
          <w:p w14:paraId="34BD783A" w14:textId="660734D1" w:rsidR="004B37F3" w:rsidRPr="006765D4" w:rsidRDefault="004B37F3" w:rsidP="005A78C5">
            <w:pPr>
              <w:spacing w:after="0"/>
              <w:ind w:left="360"/>
              <w:rPr>
                <w:rFonts w:cs="Calibri"/>
                <w:b/>
                <w:bCs/>
                <w:color w:val="000000" w:themeColor="text1"/>
                <w:sz w:val="24"/>
                <w:szCs w:val="24"/>
                <w:lang w:val="en-AU"/>
              </w:rPr>
            </w:pPr>
          </w:p>
          <w:p w14:paraId="3D821349" w14:textId="77777777" w:rsidR="005B399A" w:rsidRPr="006765D4" w:rsidRDefault="005B399A" w:rsidP="005A78C5">
            <w:pPr>
              <w:spacing w:after="0"/>
              <w:ind w:left="360"/>
              <w:rPr>
                <w:rFonts w:cs="Calibri"/>
                <w:b/>
                <w:bCs/>
                <w:color w:val="000000" w:themeColor="text1"/>
                <w:sz w:val="24"/>
                <w:szCs w:val="24"/>
                <w:lang w:val="en-AU"/>
              </w:rPr>
            </w:pPr>
          </w:p>
          <w:p w14:paraId="735C1E89" w14:textId="77777777" w:rsidR="004B37F3" w:rsidRPr="006765D4" w:rsidRDefault="004B37F3" w:rsidP="005A78C5">
            <w:pPr>
              <w:spacing w:after="0"/>
              <w:ind w:left="360"/>
              <w:rPr>
                <w:rFonts w:cs="Calibri"/>
                <w:b/>
                <w:bCs/>
                <w:color w:val="000000" w:themeColor="text1"/>
                <w:sz w:val="24"/>
                <w:szCs w:val="24"/>
                <w:lang w:val="en-AU"/>
              </w:rPr>
            </w:pPr>
          </w:p>
          <w:p w14:paraId="0AB2B8F2" w14:textId="77777777" w:rsidR="008D21FD" w:rsidRPr="006765D4" w:rsidRDefault="008D21FD" w:rsidP="008D21FD">
            <w:pPr>
              <w:spacing w:after="0"/>
              <w:rPr>
                <w:rFonts w:cs="Calibri"/>
                <w:b/>
                <w:color w:val="000000" w:themeColor="text1"/>
                <w:sz w:val="24"/>
                <w:szCs w:val="24"/>
                <w:lang w:val="en-AU" w:eastAsia="zh-CN"/>
              </w:rPr>
            </w:pPr>
            <w:r w:rsidRPr="006765D4">
              <w:rPr>
                <w:rFonts w:cs="Calibri"/>
                <w:b/>
                <w:color w:val="000000" w:themeColor="text1"/>
                <w:sz w:val="24"/>
                <w:szCs w:val="24"/>
                <w:lang w:val="en-AU" w:eastAsia="zh-CN"/>
              </w:rPr>
              <w:t>Tailoring the work of the teacher to leading individualists in group</w:t>
            </w:r>
          </w:p>
          <w:p w14:paraId="71399206" w14:textId="48A3D7A8" w:rsidR="00A23E67" w:rsidRPr="006765D4" w:rsidRDefault="00A23E67" w:rsidP="005A78C5">
            <w:pPr>
              <w:spacing w:after="0"/>
              <w:ind w:left="360"/>
              <w:rPr>
                <w:rFonts w:cs="Calibri"/>
                <w:b/>
                <w:bCs/>
                <w:color w:val="000000" w:themeColor="text1"/>
                <w:sz w:val="24"/>
                <w:szCs w:val="24"/>
                <w:lang w:val="en-AU"/>
              </w:rPr>
            </w:pPr>
          </w:p>
          <w:p w14:paraId="74E6CED9" w14:textId="77777777" w:rsidR="00A67F71" w:rsidRPr="006765D4" w:rsidRDefault="00A67F71" w:rsidP="006958C5">
            <w:pPr>
              <w:spacing w:after="0"/>
              <w:ind w:left="142"/>
              <w:rPr>
                <w:rFonts w:cs="Calibri"/>
                <w:b/>
                <w:bCs/>
                <w:color w:val="000000" w:themeColor="text1"/>
                <w:sz w:val="24"/>
                <w:szCs w:val="24"/>
                <w:lang w:val="en-AU" w:eastAsia="zh-CN"/>
              </w:rPr>
            </w:pPr>
          </w:p>
          <w:p w14:paraId="0781A634" w14:textId="77777777" w:rsidR="009A76A4" w:rsidRPr="006765D4" w:rsidRDefault="009A76A4" w:rsidP="004A75DB">
            <w:pPr>
              <w:spacing w:after="0"/>
              <w:ind w:left="142"/>
              <w:rPr>
                <w:rFonts w:ascii="Calibri" w:hAnsi="Calibri" w:cs="Calibri"/>
                <w:b/>
                <w:color w:val="000000" w:themeColor="text1"/>
                <w:sz w:val="24"/>
                <w:szCs w:val="24"/>
                <w:lang w:val="en-AU"/>
              </w:rPr>
            </w:pPr>
          </w:p>
        </w:tc>
        <w:tc>
          <w:tcPr>
            <w:tcW w:w="6678" w:type="dxa"/>
            <w:tcBorders>
              <w:top w:val="single" w:sz="4" w:space="0" w:color="auto"/>
              <w:left w:val="single" w:sz="4" w:space="0" w:color="auto"/>
              <w:bottom w:val="single" w:sz="4" w:space="0" w:color="auto"/>
              <w:right w:val="single" w:sz="4" w:space="0" w:color="auto"/>
            </w:tcBorders>
            <w:vAlign w:val="center"/>
          </w:tcPr>
          <w:p w14:paraId="43408C1E" w14:textId="7B15C1BC" w:rsidR="004B37F3" w:rsidRPr="006765D4" w:rsidRDefault="00CC388A" w:rsidP="004B37F3">
            <w:pPr>
              <w:pStyle w:val="Akapitzlist"/>
              <w:numPr>
                <w:ilvl w:val="0"/>
                <w:numId w:val="35"/>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Experience phase</w:t>
            </w:r>
            <w:r w:rsidR="004B37F3" w:rsidRPr="006765D4">
              <w:rPr>
                <w:rFonts w:cs="Calibri"/>
                <w:b/>
                <w:bCs/>
                <w:color w:val="262626"/>
                <w:sz w:val="24"/>
                <w:szCs w:val="24"/>
                <w:shd w:val="clear" w:color="auto" w:fill="FFFFFF"/>
                <w:lang w:val="en-AU"/>
              </w:rPr>
              <w:t>:</w:t>
            </w:r>
          </w:p>
          <w:p w14:paraId="4908FB6B" w14:textId="205C6B43" w:rsidR="00CC388A" w:rsidRPr="006765D4" w:rsidRDefault="00CC388A" w:rsidP="004B37F3">
            <w:pPr>
              <w:spacing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Trainer divides participants into 2 groups. Participants prepare for a debate, topic: „Does individual learning styles matters in group work?”</w:t>
            </w:r>
          </w:p>
          <w:p w14:paraId="6ECC0E98" w14:textId="39C0AE35" w:rsidR="004B37F3" w:rsidRPr="006765D4" w:rsidRDefault="00CC388A" w:rsidP="004B37F3">
            <w:pPr>
              <w:pStyle w:val="Akapitzlist"/>
              <w:numPr>
                <w:ilvl w:val="0"/>
                <w:numId w:val="36"/>
              </w:numPr>
              <w:spacing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Half of the group – YES</w:t>
            </w:r>
          </w:p>
          <w:p w14:paraId="04AEF141" w14:textId="77777777" w:rsidR="00CC388A" w:rsidRPr="006765D4" w:rsidRDefault="00CC388A" w:rsidP="00CC388A">
            <w:pPr>
              <w:pStyle w:val="Akapitzlist"/>
              <w:numPr>
                <w:ilvl w:val="0"/>
                <w:numId w:val="36"/>
              </w:numPr>
              <w:spacing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Half of the group – NO</w:t>
            </w:r>
          </w:p>
          <w:p w14:paraId="5AF743A4" w14:textId="4E69000B" w:rsidR="004B37F3" w:rsidRPr="006765D4" w:rsidRDefault="00CC388A" w:rsidP="00CC388A">
            <w:pPr>
              <w:spacing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Participants prepare arguments and after 15 minutes the debat</w:t>
            </w:r>
            <w:r w:rsidR="006765D4">
              <w:rPr>
                <w:rFonts w:cs="Calibri"/>
                <w:color w:val="262626"/>
                <w:sz w:val="24"/>
                <w:szCs w:val="24"/>
                <w:shd w:val="clear" w:color="auto" w:fill="FFFFFF"/>
                <w:lang w:val="en-AU"/>
              </w:rPr>
              <w:t>e</w:t>
            </w:r>
            <w:r w:rsidRPr="006765D4">
              <w:rPr>
                <w:rFonts w:cs="Calibri"/>
                <w:color w:val="262626"/>
                <w:sz w:val="24"/>
                <w:szCs w:val="24"/>
                <w:shd w:val="clear" w:color="auto" w:fill="FFFFFF"/>
                <w:lang w:val="en-AU"/>
              </w:rPr>
              <w:t xml:space="preserve"> starts (it should last 10 minutes)</w:t>
            </w:r>
          </w:p>
          <w:p w14:paraId="5AEAD26D" w14:textId="4B81D6A1" w:rsidR="004B37F3" w:rsidRPr="006765D4" w:rsidRDefault="00CC388A" w:rsidP="004B37F3">
            <w:pPr>
              <w:pStyle w:val="Akapitzlist"/>
              <w:numPr>
                <w:ilvl w:val="0"/>
                <w:numId w:val="37"/>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Reflection phase</w:t>
            </w:r>
            <w:r w:rsidR="004B37F3" w:rsidRPr="006765D4">
              <w:rPr>
                <w:rFonts w:cs="Calibri"/>
                <w:b/>
                <w:bCs/>
                <w:color w:val="262626"/>
                <w:sz w:val="24"/>
                <w:szCs w:val="24"/>
                <w:shd w:val="clear" w:color="auto" w:fill="FFFFFF"/>
                <w:lang w:val="en-AU"/>
              </w:rPr>
              <w:t>:</w:t>
            </w:r>
          </w:p>
          <w:p w14:paraId="099EEDAC" w14:textId="1ECBA0DA" w:rsidR="006765D4" w:rsidRPr="006765D4" w:rsidRDefault="004B37F3" w:rsidP="00304C1C">
            <w:pPr>
              <w:spacing w:after="60"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 xml:space="preserve">- </w:t>
            </w:r>
            <w:r w:rsidR="006765D4" w:rsidRPr="006765D4">
              <w:rPr>
                <w:rFonts w:cs="Calibri"/>
                <w:color w:val="262626"/>
                <w:sz w:val="24"/>
                <w:szCs w:val="24"/>
                <w:shd w:val="clear" w:color="auto" w:fill="FFFFFF"/>
                <w:lang w:val="en-AU"/>
              </w:rPr>
              <w:t>Which arguments were more convincing?</w:t>
            </w:r>
          </w:p>
          <w:p w14:paraId="04E680C6" w14:textId="1BB3E898" w:rsidR="006765D4" w:rsidRPr="006765D4" w:rsidRDefault="006765D4" w:rsidP="00304C1C">
            <w:pPr>
              <w:spacing w:after="60"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 What is your opinion in this subject?</w:t>
            </w:r>
          </w:p>
          <w:p w14:paraId="5FEEC0F8" w14:textId="6091195D" w:rsidR="006765D4" w:rsidRPr="006765D4" w:rsidRDefault="006765D4" w:rsidP="00304C1C">
            <w:pPr>
              <w:spacing w:after="60"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 When you should take into consideration individual predispositions of students?</w:t>
            </w:r>
          </w:p>
          <w:p w14:paraId="536BB4E2" w14:textId="59A0844D" w:rsidR="005B399A" w:rsidRPr="006765D4" w:rsidRDefault="006765D4" w:rsidP="00304C1C">
            <w:pPr>
              <w:spacing w:after="60" w:line="360" w:lineRule="auto"/>
              <w:jc w:val="both"/>
              <w:rPr>
                <w:rFonts w:cs="Calibri"/>
                <w:color w:val="262626"/>
                <w:sz w:val="24"/>
                <w:szCs w:val="24"/>
                <w:shd w:val="clear" w:color="auto" w:fill="FFFFFF"/>
                <w:lang w:val="en-AU"/>
              </w:rPr>
            </w:pPr>
            <w:r w:rsidRPr="006765D4">
              <w:rPr>
                <w:rFonts w:cs="Calibri"/>
                <w:color w:val="262626"/>
                <w:sz w:val="24"/>
                <w:szCs w:val="24"/>
                <w:shd w:val="clear" w:color="auto" w:fill="FFFFFF"/>
                <w:lang w:val="en-AU"/>
              </w:rPr>
              <w:t>- When it is not necessary?</w:t>
            </w:r>
          </w:p>
          <w:p w14:paraId="041683A8" w14:textId="037C01C1" w:rsidR="004B37F3" w:rsidRPr="006765D4" w:rsidRDefault="006765D4" w:rsidP="004B37F3">
            <w:pPr>
              <w:pStyle w:val="Akapitzlist"/>
              <w:numPr>
                <w:ilvl w:val="0"/>
                <w:numId w:val="37"/>
              </w:numPr>
              <w:spacing w:line="360" w:lineRule="auto"/>
              <w:jc w:val="both"/>
              <w:rPr>
                <w:rFonts w:cs="Calibri"/>
                <w:b/>
                <w:bCs/>
                <w:color w:val="262626"/>
                <w:sz w:val="24"/>
                <w:szCs w:val="24"/>
                <w:shd w:val="clear" w:color="auto" w:fill="FFFFFF"/>
                <w:lang w:val="en-AU"/>
              </w:rPr>
            </w:pPr>
            <w:r w:rsidRPr="006765D4">
              <w:rPr>
                <w:rFonts w:cs="Calibri"/>
                <w:b/>
                <w:bCs/>
                <w:color w:val="262626"/>
                <w:sz w:val="24"/>
                <w:szCs w:val="24"/>
                <w:shd w:val="clear" w:color="auto" w:fill="FFFFFF"/>
                <w:lang w:val="en-AU"/>
              </w:rPr>
              <w:t>Theory phase:</w:t>
            </w:r>
          </w:p>
          <w:p w14:paraId="6EC57FBF" w14:textId="0F842CB8" w:rsidR="004B37F3" w:rsidRPr="006765D4" w:rsidRDefault="006765D4" w:rsidP="00304C1C">
            <w:pPr>
              <w:spacing w:after="240" w:line="360" w:lineRule="auto"/>
              <w:jc w:val="both"/>
              <w:rPr>
                <w:rFonts w:ascii="Calibri" w:hAnsi="Calibri" w:cs="Calibri"/>
                <w:color w:val="262626"/>
                <w:sz w:val="24"/>
                <w:szCs w:val="24"/>
                <w:shd w:val="clear" w:color="auto" w:fill="FFFFFF"/>
                <w:lang w:val="en-AU"/>
              </w:rPr>
            </w:pPr>
            <w:r w:rsidRPr="006765D4">
              <w:rPr>
                <w:rFonts w:ascii="Calibri" w:hAnsi="Calibri" w:cs="Calibri"/>
                <w:color w:val="262626"/>
                <w:sz w:val="24"/>
                <w:szCs w:val="24"/>
                <w:shd w:val="clear" w:color="auto" w:fill="FFFFFF"/>
                <w:lang w:val="en-AU"/>
              </w:rPr>
              <w:t>Learning styles and their application in project work</w:t>
            </w:r>
          </w:p>
          <w:p w14:paraId="53DEC7C3" w14:textId="3F2317EC" w:rsidR="004B37F3" w:rsidRPr="006765D4" w:rsidRDefault="006765D4" w:rsidP="004B37F3">
            <w:pPr>
              <w:pStyle w:val="Akapitzlist"/>
              <w:numPr>
                <w:ilvl w:val="0"/>
                <w:numId w:val="38"/>
              </w:numPr>
              <w:spacing w:line="360" w:lineRule="auto"/>
              <w:jc w:val="both"/>
              <w:rPr>
                <w:rFonts w:cs="Calibri"/>
                <w:b/>
                <w:bCs/>
                <w:color w:val="000000" w:themeColor="text1"/>
                <w:sz w:val="24"/>
                <w:szCs w:val="24"/>
                <w:lang w:val="en-AU"/>
              </w:rPr>
            </w:pPr>
            <w:r w:rsidRPr="006765D4">
              <w:rPr>
                <w:rFonts w:cs="Calibri"/>
                <w:b/>
                <w:bCs/>
                <w:color w:val="000000" w:themeColor="text1"/>
                <w:sz w:val="24"/>
                <w:szCs w:val="24"/>
                <w:lang w:val="en-AU"/>
              </w:rPr>
              <w:t>Action planning phase</w:t>
            </w:r>
            <w:r w:rsidR="004B37F3" w:rsidRPr="006765D4">
              <w:rPr>
                <w:rFonts w:cs="Calibri"/>
                <w:b/>
                <w:bCs/>
                <w:color w:val="000000" w:themeColor="text1"/>
                <w:sz w:val="24"/>
                <w:szCs w:val="24"/>
                <w:lang w:val="en-AU"/>
              </w:rPr>
              <w:t>:</w:t>
            </w:r>
          </w:p>
          <w:p w14:paraId="24A27030" w14:textId="19982563" w:rsidR="004B37F3" w:rsidRPr="006765D4" w:rsidRDefault="006765D4" w:rsidP="004B37F3">
            <w:pPr>
              <w:spacing w:line="360" w:lineRule="auto"/>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Participants make pairs and discuss on the following topic:</w:t>
            </w:r>
          </w:p>
          <w:p w14:paraId="0A066990" w14:textId="60AE702F" w:rsidR="00582254" w:rsidRPr="006765D4" w:rsidRDefault="006765D4" w:rsidP="00304C1C">
            <w:pPr>
              <w:spacing w:line="360" w:lineRule="auto"/>
              <w:jc w:val="both"/>
              <w:rPr>
                <w:rFonts w:ascii="Calibri" w:hAnsi="Calibri" w:cs="Calibri"/>
                <w:color w:val="000000" w:themeColor="text1"/>
                <w:sz w:val="24"/>
                <w:szCs w:val="24"/>
                <w:lang w:val="en-AU"/>
              </w:rPr>
            </w:pPr>
            <w:r w:rsidRPr="006765D4">
              <w:rPr>
                <w:rFonts w:ascii="Calibri" w:hAnsi="Calibri" w:cs="Calibri"/>
                <w:color w:val="000000" w:themeColor="text1"/>
                <w:sz w:val="24"/>
                <w:szCs w:val="24"/>
                <w:lang w:val="en-AU"/>
              </w:rPr>
              <w:t>- How they can use learning styles in their work?</w:t>
            </w:r>
          </w:p>
        </w:tc>
        <w:tc>
          <w:tcPr>
            <w:tcW w:w="1544" w:type="dxa"/>
            <w:tcBorders>
              <w:top w:val="single" w:sz="4" w:space="0" w:color="auto"/>
              <w:left w:val="single" w:sz="4" w:space="0" w:color="auto"/>
              <w:bottom w:val="single" w:sz="4" w:space="0" w:color="auto"/>
              <w:right w:val="single" w:sz="4" w:space="0" w:color="auto"/>
            </w:tcBorders>
            <w:vAlign w:val="center"/>
          </w:tcPr>
          <w:p w14:paraId="330C721C" w14:textId="72B8EBE4" w:rsidR="009A76A4" w:rsidRPr="006765D4" w:rsidRDefault="00CC388A"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Group work</w:t>
            </w:r>
          </w:p>
          <w:p w14:paraId="7F8269DE"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492477B6"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171169F2"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121A20D0"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0F69925F"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602112F0"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6FE06584"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0EA35B1D"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2BEB1937"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753316DD" w14:textId="733D882E" w:rsidR="00C350F0" w:rsidRPr="006765D4" w:rsidRDefault="00C350F0" w:rsidP="00E347C8">
            <w:pPr>
              <w:spacing w:after="0" w:line="276" w:lineRule="auto"/>
              <w:jc w:val="center"/>
              <w:rPr>
                <w:rFonts w:ascii="Calibri" w:hAnsi="Calibri" w:cs="Calibri"/>
                <w:color w:val="000000"/>
                <w:sz w:val="24"/>
                <w:szCs w:val="24"/>
                <w:lang w:val="en-AU"/>
              </w:rPr>
            </w:pPr>
          </w:p>
          <w:p w14:paraId="1A9E32FE" w14:textId="77777777" w:rsidR="00A67F71" w:rsidRPr="006765D4" w:rsidRDefault="00A67F71" w:rsidP="00E347C8">
            <w:pPr>
              <w:spacing w:after="0" w:line="276" w:lineRule="auto"/>
              <w:jc w:val="center"/>
              <w:rPr>
                <w:rFonts w:ascii="Calibri" w:hAnsi="Calibri" w:cs="Calibri"/>
                <w:color w:val="000000"/>
                <w:sz w:val="24"/>
                <w:szCs w:val="24"/>
                <w:lang w:val="en-AU"/>
              </w:rPr>
            </w:pPr>
          </w:p>
          <w:p w14:paraId="44010BDA"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773095DD" w14:textId="2B35FCC3" w:rsidR="00582254" w:rsidRPr="006765D4" w:rsidRDefault="00CC388A"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Group discussion</w:t>
            </w:r>
          </w:p>
          <w:p w14:paraId="1DF2402A"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71944EEA"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61A46808"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7B37F303"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2C72C0D0"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495BB5D1" w14:textId="7E006C1D" w:rsidR="00C350F0" w:rsidRPr="006765D4" w:rsidRDefault="00C350F0" w:rsidP="00E347C8">
            <w:pPr>
              <w:spacing w:after="0" w:line="276" w:lineRule="auto"/>
              <w:jc w:val="center"/>
              <w:rPr>
                <w:rFonts w:ascii="Calibri" w:hAnsi="Calibri" w:cs="Calibri"/>
                <w:color w:val="000000"/>
                <w:sz w:val="24"/>
                <w:szCs w:val="24"/>
                <w:lang w:val="en-AU"/>
              </w:rPr>
            </w:pPr>
          </w:p>
          <w:p w14:paraId="7140952F" w14:textId="55A827A1" w:rsidR="006765D4" w:rsidRPr="006765D4" w:rsidRDefault="006765D4" w:rsidP="00E347C8">
            <w:pPr>
              <w:spacing w:after="0" w:line="276" w:lineRule="auto"/>
              <w:jc w:val="center"/>
              <w:rPr>
                <w:rFonts w:ascii="Calibri" w:hAnsi="Calibri" w:cs="Calibri"/>
                <w:color w:val="000000"/>
                <w:sz w:val="24"/>
                <w:szCs w:val="24"/>
                <w:lang w:val="en-AU"/>
              </w:rPr>
            </w:pPr>
          </w:p>
          <w:p w14:paraId="2F05398F" w14:textId="77777777" w:rsidR="006765D4" w:rsidRPr="006765D4" w:rsidRDefault="006765D4" w:rsidP="00E347C8">
            <w:pPr>
              <w:spacing w:after="0" w:line="276" w:lineRule="auto"/>
              <w:jc w:val="center"/>
              <w:rPr>
                <w:rFonts w:ascii="Calibri" w:hAnsi="Calibri" w:cs="Calibri"/>
                <w:color w:val="000000"/>
                <w:sz w:val="24"/>
                <w:szCs w:val="24"/>
                <w:lang w:val="en-AU"/>
              </w:rPr>
            </w:pPr>
          </w:p>
          <w:p w14:paraId="5E5AECFD" w14:textId="77777777" w:rsidR="00CB135A" w:rsidRPr="006765D4" w:rsidRDefault="00CB135A" w:rsidP="00E347C8">
            <w:pPr>
              <w:spacing w:after="0" w:line="276" w:lineRule="auto"/>
              <w:jc w:val="center"/>
              <w:rPr>
                <w:rFonts w:ascii="Calibri" w:hAnsi="Calibri" w:cs="Calibri"/>
                <w:color w:val="000000"/>
                <w:sz w:val="24"/>
                <w:szCs w:val="24"/>
                <w:lang w:val="en-AU"/>
              </w:rPr>
            </w:pPr>
          </w:p>
          <w:p w14:paraId="51146470" w14:textId="2D338B27" w:rsidR="00C350F0" w:rsidRPr="006765D4" w:rsidRDefault="00C350F0"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Mini</w:t>
            </w:r>
            <w:r w:rsidR="006765D4">
              <w:rPr>
                <w:rFonts w:ascii="Calibri" w:hAnsi="Calibri" w:cs="Calibri"/>
                <w:color w:val="000000"/>
                <w:sz w:val="24"/>
                <w:szCs w:val="24"/>
                <w:lang w:val="en-AU"/>
              </w:rPr>
              <w:t xml:space="preserve"> </w:t>
            </w:r>
            <w:r w:rsidR="006765D4" w:rsidRPr="006765D4">
              <w:rPr>
                <w:rFonts w:ascii="Calibri" w:hAnsi="Calibri" w:cs="Calibri"/>
                <w:color w:val="000000"/>
                <w:sz w:val="24"/>
                <w:szCs w:val="24"/>
                <w:lang w:val="en-AU"/>
              </w:rPr>
              <w:t>lecture</w:t>
            </w:r>
          </w:p>
          <w:p w14:paraId="165DEC0A" w14:textId="77777777" w:rsidR="00CB135A" w:rsidRPr="006765D4" w:rsidRDefault="00CB135A" w:rsidP="00E347C8">
            <w:pPr>
              <w:spacing w:after="0" w:line="276" w:lineRule="auto"/>
              <w:jc w:val="center"/>
              <w:rPr>
                <w:rFonts w:ascii="Calibri" w:hAnsi="Calibri" w:cs="Calibri"/>
                <w:color w:val="000000"/>
                <w:sz w:val="24"/>
                <w:szCs w:val="24"/>
                <w:lang w:val="en-AU"/>
              </w:rPr>
            </w:pPr>
          </w:p>
          <w:p w14:paraId="2C34FCD2" w14:textId="77777777" w:rsidR="00CB135A" w:rsidRPr="006765D4" w:rsidRDefault="00CB135A" w:rsidP="00E347C8">
            <w:pPr>
              <w:spacing w:after="0" w:line="276" w:lineRule="auto"/>
              <w:jc w:val="center"/>
              <w:rPr>
                <w:rFonts w:ascii="Calibri" w:hAnsi="Calibri" w:cs="Calibri"/>
                <w:color w:val="000000"/>
                <w:sz w:val="24"/>
                <w:szCs w:val="24"/>
                <w:lang w:val="en-AU"/>
              </w:rPr>
            </w:pPr>
          </w:p>
          <w:p w14:paraId="64EE55F6" w14:textId="77777777" w:rsidR="00A67F71" w:rsidRPr="006765D4" w:rsidRDefault="00A67F71" w:rsidP="00E347C8">
            <w:pPr>
              <w:spacing w:after="0" w:line="276" w:lineRule="auto"/>
              <w:jc w:val="center"/>
              <w:rPr>
                <w:rFonts w:ascii="Calibri" w:hAnsi="Calibri" w:cs="Calibri"/>
                <w:color w:val="000000"/>
                <w:sz w:val="24"/>
                <w:szCs w:val="24"/>
                <w:lang w:val="en-AU"/>
              </w:rPr>
            </w:pPr>
          </w:p>
          <w:p w14:paraId="1A98084F" w14:textId="32D56B7B" w:rsidR="00D47C3B" w:rsidRPr="006765D4" w:rsidRDefault="006765D4" w:rsidP="00E347C8">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Group work</w:t>
            </w:r>
          </w:p>
          <w:p w14:paraId="304CA82C" w14:textId="77777777" w:rsidR="006A6C15" w:rsidRPr="006765D4" w:rsidRDefault="006A6C15" w:rsidP="00CB135A">
            <w:pPr>
              <w:spacing w:after="0" w:line="276" w:lineRule="auto"/>
              <w:rPr>
                <w:rFonts w:ascii="Calibri" w:hAnsi="Calibri" w:cs="Calibri"/>
                <w:color w:val="000000"/>
                <w:sz w:val="24"/>
                <w:szCs w:val="24"/>
                <w:lang w:val="en-AU"/>
              </w:rPr>
            </w:pPr>
          </w:p>
        </w:tc>
        <w:tc>
          <w:tcPr>
            <w:tcW w:w="2251" w:type="dxa"/>
            <w:tcBorders>
              <w:top w:val="single" w:sz="4" w:space="0" w:color="auto"/>
              <w:left w:val="single" w:sz="4" w:space="0" w:color="auto"/>
              <w:bottom w:val="single" w:sz="4" w:space="0" w:color="auto"/>
              <w:right w:val="single" w:sz="4" w:space="0" w:color="auto"/>
            </w:tcBorders>
            <w:vAlign w:val="center"/>
          </w:tcPr>
          <w:p w14:paraId="07DC801F" w14:textId="107A0AE4" w:rsidR="006958C5" w:rsidRPr="006765D4" w:rsidRDefault="00CC388A" w:rsidP="00E347C8">
            <w:pPr>
              <w:spacing w:after="0" w:line="276" w:lineRule="auto"/>
              <w:jc w:val="center"/>
              <w:rPr>
                <w:rFonts w:cs="Calibri"/>
                <w:color w:val="000000"/>
                <w:sz w:val="24"/>
                <w:szCs w:val="24"/>
                <w:lang w:val="en-AU"/>
              </w:rPr>
            </w:pPr>
            <w:r w:rsidRPr="006765D4">
              <w:rPr>
                <w:rFonts w:cs="Calibri"/>
                <w:color w:val="000000"/>
                <w:sz w:val="24"/>
                <w:szCs w:val="24"/>
                <w:lang w:val="en-AU"/>
              </w:rPr>
              <w:t>Training materials  p</w:t>
            </w:r>
            <w:r w:rsidR="00582254" w:rsidRPr="006765D4">
              <w:rPr>
                <w:rFonts w:cs="Calibri"/>
                <w:color w:val="000000"/>
                <w:sz w:val="24"/>
                <w:szCs w:val="24"/>
                <w:lang w:val="en-AU"/>
              </w:rPr>
              <w:t xml:space="preserve">. </w:t>
            </w:r>
            <w:r w:rsidR="00304C1C" w:rsidRPr="006765D4">
              <w:rPr>
                <w:rFonts w:cs="Calibri"/>
                <w:color w:val="000000"/>
                <w:sz w:val="24"/>
                <w:szCs w:val="24"/>
                <w:lang w:val="en-AU"/>
              </w:rPr>
              <w:t>-4-5</w:t>
            </w:r>
          </w:p>
          <w:p w14:paraId="7A68B95B" w14:textId="77777777" w:rsidR="00046C7C" w:rsidRPr="006765D4" w:rsidRDefault="00046C7C" w:rsidP="00E347C8">
            <w:pPr>
              <w:spacing w:after="0" w:line="276" w:lineRule="auto"/>
              <w:jc w:val="center"/>
              <w:rPr>
                <w:rFonts w:ascii="Calibri" w:hAnsi="Calibri" w:cs="Calibri"/>
                <w:color w:val="000000"/>
                <w:sz w:val="24"/>
                <w:szCs w:val="24"/>
                <w:lang w:val="en-AU"/>
              </w:rPr>
            </w:pPr>
          </w:p>
          <w:p w14:paraId="1E9BC5C2" w14:textId="77777777" w:rsidR="00046C7C" w:rsidRPr="006765D4" w:rsidRDefault="00046C7C" w:rsidP="00E347C8">
            <w:pPr>
              <w:spacing w:after="0" w:line="276" w:lineRule="auto"/>
              <w:jc w:val="center"/>
              <w:rPr>
                <w:rFonts w:ascii="Calibri" w:hAnsi="Calibri" w:cs="Calibri"/>
                <w:color w:val="000000"/>
                <w:sz w:val="24"/>
                <w:szCs w:val="24"/>
                <w:lang w:val="en-AU"/>
              </w:rPr>
            </w:pPr>
          </w:p>
          <w:p w14:paraId="58FE53F4" w14:textId="77777777" w:rsidR="00046C7C" w:rsidRPr="006765D4" w:rsidRDefault="00046C7C" w:rsidP="00E347C8">
            <w:pPr>
              <w:spacing w:after="0" w:line="276" w:lineRule="auto"/>
              <w:jc w:val="center"/>
              <w:rPr>
                <w:rFonts w:ascii="Calibri" w:hAnsi="Calibri" w:cs="Calibri"/>
                <w:color w:val="000000"/>
                <w:sz w:val="24"/>
                <w:szCs w:val="24"/>
                <w:lang w:val="en-AU"/>
              </w:rPr>
            </w:pPr>
          </w:p>
          <w:p w14:paraId="2FE7A57D" w14:textId="77777777" w:rsidR="00046C7C" w:rsidRPr="006765D4" w:rsidRDefault="00046C7C" w:rsidP="00E347C8">
            <w:pPr>
              <w:spacing w:after="0" w:line="276" w:lineRule="auto"/>
              <w:jc w:val="center"/>
              <w:rPr>
                <w:rFonts w:ascii="Calibri" w:hAnsi="Calibri" w:cs="Calibri"/>
                <w:color w:val="000000"/>
                <w:sz w:val="24"/>
                <w:szCs w:val="24"/>
                <w:lang w:val="en-AU"/>
              </w:rPr>
            </w:pPr>
          </w:p>
          <w:p w14:paraId="64C46AD3" w14:textId="77777777" w:rsidR="00DA693D" w:rsidRPr="006765D4" w:rsidRDefault="00DA693D" w:rsidP="00E347C8">
            <w:pPr>
              <w:spacing w:after="0" w:line="276" w:lineRule="auto"/>
              <w:jc w:val="center"/>
              <w:rPr>
                <w:rFonts w:ascii="Calibri" w:hAnsi="Calibri" w:cs="Calibri"/>
                <w:color w:val="000000"/>
                <w:sz w:val="24"/>
                <w:szCs w:val="24"/>
                <w:lang w:val="en-AU"/>
              </w:rPr>
            </w:pPr>
          </w:p>
          <w:p w14:paraId="5E430641"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4C53D124"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468B30A3"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64D5BFE5" w14:textId="2C487C36" w:rsidR="00C350F0" w:rsidRPr="006765D4" w:rsidRDefault="00C350F0" w:rsidP="00E347C8">
            <w:pPr>
              <w:spacing w:after="0" w:line="276" w:lineRule="auto"/>
              <w:jc w:val="center"/>
              <w:rPr>
                <w:rFonts w:ascii="Calibri" w:hAnsi="Calibri" w:cs="Calibri"/>
                <w:color w:val="000000"/>
                <w:sz w:val="24"/>
                <w:szCs w:val="24"/>
                <w:lang w:val="en-AU"/>
              </w:rPr>
            </w:pPr>
          </w:p>
          <w:p w14:paraId="73D1E567" w14:textId="565A8CB0" w:rsidR="00304C1C" w:rsidRPr="006765D4" w:rsidRDefault="00304C1C" w:rsidP="00E347C8">
            <w:pPr>
              <w:spacing w:after="0" w:line="276" w:lineRule="auto"/>
              <w:jc w:val="center"/>
              <w:rPr>
                <w:rFonts w:ascii="Calibri" w:hAnsi="Calibri" w:cs="Calibri"/>
                <w:color w:val="000000"/>
                <w:sz w:val="24"/>
                <w:szCs w:val="24"/>
                <w:lang w:val="en-AU"/>
              </w:rPr>
            </w:pPr>
          </w:p>
          <w:p w14:paraId="2B76AAA9" w14:textId="650B0781" w:rsidR="00304C1C" w:rsidRPr="006765D4" w:rsidRDefault="00304C1C" w:rsidP="00CC388A">
            <w:pPr>
              <w:spacing w:after="0" w:line="276" w:lineRule="auto"/>
              <w:rPr>
                <w:rFonts w:ascii="Calibri" w:hAnsi="Calibri" w:cs="Calibri"/>
                <w:color w:val="000000"/>
                <w:sz w:val="24"/>
                <w:szCs w:val="24"/>
                <w:lang w:val="en-AU"/>
              </w:rPr>
            </w:pPr>
          </w:p>
          <w:p w14:paraId="772F967F" w14:textId="3E4480B9" w:rsidR="00DA693D" w:rsidRPr="006765D4" w:rsidRDefault="00CC388A" w:rsidP="00E347C8">
            <w:pPr>
              <w:spacing w:after="0" w:line="276" w:lineRule="auto"/>
              <w:jc w:val="center"/>
              <w:rPr>
                <w:rFonts w:ascii="Calibri" w:hAnsi="Calibri" w:cs="Calibri"/>
                <w:color w:val="000000"/>
                <w:sz w:val="24"/>
                <w:szCs w:val="24"/>
                <w:lang w:val="en-AU"/>
              </w:rPr>
            </w:pPr>
            <w:r w:rsidRPr="006765D4">
              <w:rPr>
                <w:rFonts w:cs="Calibri"/>
                <w:color w:val="000000"/>
                <w:sz w:val="24"/>
                <w:szCs w:val="24"/>
                <w:lang w:val="en-AU"/>
              </w:rPr>
              <w:t>Training materials  p.</w:t>
            </w:r>
            <w:r w:rsidR="00582254" w:rsidRPr="006765D4">
              <w:rPr>
                <w:rFonts w:cs="Calibri"/>
                <w:color w:val="000000"/>
                <w:sz w:val="24"/>
                <w:szCs w:val="24"/>
                <w:lang w:val="en-AU"/>
              </w:rPr>
              <w:t xml:space="preserve"> </w:t>
            </w:r>
            <w:r w:rsidR="00304C1C" w:rsidRPr="006765D4">
              <w:rPr>
                <w:rFonts w:cs="Calibri"/>
                <w:color w:val="000000"/>
                <w:sz w:val="24"/>
                <w:szCs w:val="24"/>
                <w:lang w:val="en-AU"/>
              </w:rPr>
              <w:t>6</w:t>
            </w:r>
          </w:p>
          <w:p w14:paraId="77AD6BF6" w14:textId="77777777" w:rsidR="00DA693D" w:rsidRPr="006765D4" w:rsidRDefault="00DA693D" w:rsidP="00E347C8">
            <w:pPr>
              <w:spacing w:after="0" w:line="276" w:lineRule="auto"/>
              <w:jc w:val="center"/>
              <w:rPr>
                <w:rFonts w:ascii="Calibri" w:hAnsi="Calibri" w:cs="Calibri"/>
                <w:color w:val="000000"/>
                <w:sz w:val="24"/>
                <w:szCs w:val="24"/>
                <w:lang w:val="en-AU"/>
              </w:rPr>
            </w:pPr>
          </w:p>
          <w:p w14:paraId="5313B6E0"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365B889E"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7094D5AF"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18D694EF" w14:textId="767DF644" w:rsidR="00C350F0" w:rsidRPr="006765D4" w:rsidRDefault="00C350F0" w:rsidP="00E347C8">
            <w:pPr>
              <w:spacing w:after="0" w:line="276" w:lineRule="auto"/>
              <w:jc w:val="center"/>
              <w:rPr>
                <w:rFonts w:ascii="Calibri" w:hAnsi="Calibri" w:cs="Calibri"/>
                <w:color w:val="000000"/>
                <w:sz w:val="24"/>
                <w:szCs w:val="24"/>
                <w:lang w:val="en-AU"/>
              </w:rPr>
            </w:pPr>
          </w:p>
          <w:p w14:paraId="595D8E4E" w14:textId="75292D0F" w:rsidR="006765D4" w:rsidRPr="006765D4" w:rsidRDefault="006765D4" w:rsidP="00E347C8">
            <w:pPr>
              <w:spacing w:after="0" w:line="276" w:lineRule="auto"/>
              <w:jc w:val="center"/>
              <w:rPr>
                <w:rFonts w:ascii="Calibri" w:hAnsi="Calibri" w:cs="Calibri"/>
                <w:color w:val="000000"/>
                <w:sz w:val="24"/>
                <w:szCs w:val="24"/>
                <w:lang w:val="en-AU"/>
              </w:rPr>
            </w:pPr>
          </w:p>
          <w:p w14:paraId="47B299C6" w14:textId="77777777" w:rsidR="006765D4" w:rsidRPr="006765D4" w:rsidRDefault="006765D4" w:rsidP="00E347C8">
            <w:pPr>
              <w:spacing w:after="0" w:line="276" w:lineRule="auto"/>
              <w:jc w:val="center"/>
              <w:rPr>
                <w:rFonts w:ascii="Calibri" w:hAnsi="Calibri" w:cs="Calibri"/>
                <w:color w:val="000000"/>
                <w:sz w:val="24"/>
                <w:szCs w:val="24"/>
                <w:lang w:val="en-AU"/>
              </w:rPr>
            </w:pPr>
          </w:p>
          <w:p w14:paraId="7B1C6020" w14:textId="77777777" w:rsidR="00C350F0" w:rsidRPr="006765D4" w:rsidRDefault="00C350F0" w:rsidP="00E347C8">
            <w:pPr>
              <w:spacing w:after="0" w:line="276" w:lineRule="auto"/>
              <w:jc w:val="center"/>
              <w:rPr>
                <w:rFonts w:ascii="Calibri" w:hAnsi="Calibri" w:cs="Calibri"/>
                <w:color w:val="000000"/>
                <w:sz w:val="24"/>
                <w:szCs w:val="24"/>
                <w:lang w:val="en-AU"/>
              </w:rPr>
            </w:pPr>
          </w:p>
          <w:p w14:paraId="0AA09A86" w14:textId="77777777" w:rsidR="00CB135A" w:rsidRPr="006765D4" w:rsidRDefault="00CB135A" w:rsidP="00E347C8">
            <w:pPr>
              <w:spacing w:after="0" w:line="276" w:lineRule="auto"/>
              <w:jc w:val="center"/>
              <w:rPr>
                <w:rFonts w:ascii="Calibri" w:hAnsi="Calibri" w:cs="Calibri"/>
                <w:color w:val="000000"/>
                <w:sz w:val="24"/>
                <w:szCs w:val="24"/>
                <w:lang w:val="en-AU"/>
              </w:rPr>
            </w:pPr>
          </w:p>
          <w:p w14:paraId="22796D96" w14:textId="69C080A0" w:rsidR="00D33DCF" w:rsidRPr="006765D4" w:rsidRDefault="006765D4" w:rsidP="00D33DCF">
            <w:pPr>
              <w:spacing w:after="0" w:line="276" w:lineRule="auto"/>
              <w:jc w:val="center"/>
              <w:rPr>
                <w:rFonts w:ascii="Calibri" w:hAnsi="Calibri" w:cs="Calibri"/>
                <w:color w:val="000000"/>
                <w:sz w:val="24"/>
                <w:szCs w:val="24"/>
                <w:lang w:val="en-AU"/>
              </w:rPr>
            </w:pPr>
            <w:r w:rsidRPr="006765D4">
              <w:rPr>
                <w:rFonts w:cs="Calibri"/>
                <w:color w:val="000000"/>
                <w:sz w:val="24"/>
                <w:szCs w:val="24"/>
                <w:lang w:val="en-AU"/>
              </w:rPr>
              <w:t>Training materials  p.</w:t>
            </w:r>
            <w:r w:rsidR="00D33DCF" w:rsidRPr="006765D4">
              <w:rPr>
                <w:rFonts w:cs="Calibri"/>
                <w:color w:val="000000"/>
                <w:sz w:val="24"/>
                <w:szCs w:val="24"/>
                <w:lang w:val="en-AU"/>
              </w:rPr>
              <w:t xml:space="preserve"> </w:t>
            </w:r>
            <w:r w:rsidR="00304C1C" w:rsidRPr="006765D4">
              <w:rPr>
                <w:rFonts w:cs="Calibri"/>
                <w:color w:val="000000"/>
                <w:sz w:val="24"/>
                <w:szCs w:val="24"/>
                <w:lang w:val="en-AU"/>
              </w:rPr>
              <w:t>6-8</w:t>
            </w:r>
          </w:p>
          <w:p w14:paraId="276DD7E7" w14:textId="77777777" w:rsidR="00DA693D" w:rsidRPr="006765D4" w:rsidRDefault="00DA693D" w:rsidP="00D33DCF">
            <w:pPr>
              <w:spacing w:after="0" w:line="276" w:lineRule="auto"/>
              <w:jc w:val="center"/>
              <w:rPr>
                <w:rFonts w:ascii="Calibri" w:hAnsi="Calibri" w:cs="Calibri"/>
                <w:color w:val="000000"/>
                <w:sz w:val="24"/>
                <w:szCs w:val="24"/>
                <w:lang w:val="en-AU"/>
              </w:rPr>
            </w:pPr>
          </w:p>
          <w:p w14:paraId="3C008C8A" w14:textId="77777777" w:rsidR="00DA693D" w:rsidRPr="006765D4" w:rsidRDefault="00DA693D" w:rsidP="00E347C8">
            <w:pPr>
              <w:spacing w:after="0" w:line="276" w:lineRule="auto"/>
              <w:jc w:val="center"/>
              <w:rPr>
                <w:rFonts w:ascii="Calibri" w:hAnsi="Calibri" w:cs="Calibri"/>
                <w:color w:val="000000"/>
                <w:sz w:val="24"/>
                <w:szCs w:val="24"/>
                <w:lang w:val="en-AU"/>
              </w:rPr>
            </w:pPr>
          </w:p>
          <w:p w14:paraId="64F9D1D8" w14:textId="4744F5A9" w:rsidR="00CB135A" w:rsidRPr="006765D4" w:rsidRDefault="006765D4" w:rsidP="00CB135A">
            <w:pPr>
              <w:spacing w:after="0" w:line="276" w:lineRule="auto"/>
              <w:jc w:val="center"/>
              <w:rPr>
                <w:rFonts w:cs="Calibri"/>
                <w:color w:val="000000"/>
                <w:sz w:val="24"/>
                <w:szCs w:val="24"/>
                <w:lang w:val="en-AU"/>
              </w:rPr>
            </w:pPr>
            <w:r w:rsidRPr="006765D4">
              <w:rPr>
                <w:rFonts w:cs="Calibri"/>
                <w:color w:val="000000"/>
                <w:sz w:val="24"/>
                <w:szCs w:val="24"/>
                <w:lang w:val="en-AU"/>
              </w:rPr>
              <w:t>Training materials  p.</w:t>
            </w:r>
            <w:r w:rsidR="00CB135A" w:rsidRPr="006765D4">
              <w:rPr>
                <w:rFonts w:cs="Calibri"/>
                <w:color w:val="000000"/>
                <w:sz w:val="24"/>
                <w:szCs w:val="24"/>
                <w:lang w:val="en-AU"/>
              </w:rPr>
              <w:t xml:space="preserve"> </w:t>
            </w:r>
            <w:r w:rsidR="007263C8" w:rsidRPr="006765D4">
              <w:rPr>
                <w:rFonts w:cs="Calibri"/>
                <w:color w:val="000000"/>
                <w:sz w:val="24"/>
                <w:szCs w:val="24"/>
                <w:lang w:val="en-AU"/>
              </w:rPr>
              <w:t>8</w:t>
            </w:r>
          </w:p>
          <w:p w14:paraId="5613A182" w14:textId="77777777" w:rsidR="00E347C8" w:rsidRPr="006765D4" w:rsidRDefault="00E347C8" w:rsidP="00786264">
            <w:pPr>
              <w:spacing w:after="0" w:line="276" w:lineRule="auto"/>
              <w:jc w:val="center"/>
              <w:rPr>
                <w:rFonts w:ascii="Calibri" w:hAnsi="Calibri" w:cs="Calibri"/>
                <w:color w:val="000000"/>
                <w:sz w:val="24"/>
                <w:szCs w:val="24"/>
                <w:lang w:val="en-AU"/>
              </w:rPr>
            </w:pPr>
          </w:p>
        </w:tc>
        <w:tc>
          <w:tcPr>
            <w:tcW w:w="984" w:type="dxa"/>
            <w:tcBorders>
              <w:top w:val="single" w:sz="4" w:space="0" w:color="auto"/>
              <w:left w:val="single" w:sz="4" w:space="0" w:color="auto"/>
              <w:bottom w:val="single" w:sz="4" w:space="0" w:color="auto"/>
              <w:right w:val="single" w:sz="4" w:space="0" w:color="auto"/>
            </w:tcBorders>
            <w:vAlign w:val="center"/>
          </w:tcPr>
          <w:p w14:paraId="4A27D37D" w14:textId="5D01E203" w:rsidR="00DA693D" w:rsidRPr="006765D4" w:rsidRDefault="00304C1C" w:rsidP="00586B32">
            <w:pPr>
              <w:spacing w:after="0" w:line="276" w:lineRule="auto"/>
              <w:rPr>
                <w:rFonts w:ascii="Calibri" w:hAnsi="Calibri" w:cs="Calibri"/>
                <w:color w:val="000000"/>
                <w:sz w:val="24"/>
                <w:szCs w:val="24"/>
                <w:lang w:val="en-AU"/>
              </w:rPr>
            </w:pPr>
            <w:r w:rsidRPr="006765D4">
              <w:rPr>
                <w:rFonts w:ascii="Calibri" w:hAnsi="Calibri" w:cs="Calibri"/>
                <w:color w:val="000000"/>
                <w:sz w:val="24"/>
                <w:szCs w:val="24"/>
                <w:lang w:val="en-AU"/>
              </w:rPr>
              <w:t>2</w:t>
            </w:r>
            <w:r w:rsidR="00467B8A" w:rsidRPr="006765D4">
              <w:rPr>
                <w:rFonts w:ascii="Calibri" w:hAnsi="Calibri" w:cs="Calibri"/>
                <w:color w:val="000000"/>
                <w:sz w:val="24"/>
                <w:szCs w:val="24"/>
                <w:lang w:val="en-AU"/>
              </w:rPr>
              <w:t>0</w:t>
            </w:r>
            <w:r w:rsidR="006958C5" w:rsidRPr="006765D4">
              <w:rPr>
                <w:rFonts w:ascii="Calibri" w:hAnsi="Calibri" w:cs="Calibri"/>
                <w:color w:val="000000"/>
                <w:sz w:val="24"/>
                <w:szCs w:val="24"/>
                <w:lang w:val="en-AU"/>
              </w:rPr>
              <w:t xml:space="preserve"> mi</w:t>
            </w:r>
            <w:r w:rsidR="00586B32" w:rsidRPr="006765D4">
              <w:rPr>
                <w:rFonts w:ascii="Calibri" w:hAnsi="Calibri" w:cs="Calibri"/>
                <w:color w:val="000000"/>
                <w:sz w:val="24"/>
                <w:szCs w:val="24"/>
                <w:lang w:val="en-AU"/>
              </w:rPr>
              <w:t>n</w:t>
            </w:r>
          </w:p>
          <w:p w14:paraId="74E94563" w14:textId="77777777" w:rsidR="00DA693D" w:rsidRPr="006765D4" w:rsidRDefault="00DA693D" w:rsidP="00E347C8">
            <w:pPr>
              <w:spacing w:after="0" w:line="276" w:lineRule="auto"/>
              <w:jc w:val="center"/>
              <w:rPr>
                <w:rFonts w:ascii="Calibri" w:hAnsi="Calibri" w:cs="Calibri"/>
                <w:color w:val="000000"/>
                <w:sz w:val="24"/>
                <w:szCs w:val="24"/>
                <w:lang w:val="en-AU"/>
              </w:rPr>
            </w:pPr>
          </w:p>
          <w:p w14:paraId="3417E525" w14:textId="77777777" w:rsidR="00DA693D" w:rsidRPr="006765D4" w:rsidRDefault="00DA693D" w:rsidP="00E347C8">
            <w:pPr>
              <w:spacing w:after="0" w:line="276" w:lineRule="auto"/>
              <w:jc w:val="center"/>
              <w:rPr>
                <w:rFonts w:ascii="Calibri" w:hAnsi="Calibri" w:cs="Calibri"/>
                <w:color w:val="000000"/>
                <w:sz w:val="24"/>
                <w:szCs w:val="24"/>
                <w:lang w:val="en-AU"/>
              </w:rPr>
            </w:pPr>
          </w:p>
          <w:p w14:paraId="13BE91CA" w14:textId="77777777" w:rsidR="00DA693D" w:rsidRPr="006765D4" w:rsidRDefault="00DA693D" w:rsidP="00DA693D">
            <w:pPr>
              <w:spacing w:after="0" w:line="276" w:lineRule="auto"/>
              <w:rPr>
                <w:rFonts w:ascii="Calibri" w:hAnsi="Calibri" w:cs="Calibri"/>
                <w:color w:val="000000"/>
                <w:sz w:val="24"/>
                <w:szCs w:val="24"/>
                <w:lang w:val="en-AU"/>
              </w:rPr>
            </w:pPr>
          </w:p>
          <w:p w14:paraId="10EBA197" w14:textId="77777777" w:rsidR="00586B32" w:rsidRPr="006765D4" w:rsidRDefault="00586B32" w:rsidP="00DA693D">
            <w:pPr>
              <w:spacing w:after="0" w:line="276" w:lineRule="auto"/>
              <w:jc w:val="center"/>
              <w:rPr>
                <w:rFonts w:ascii="Calibri" w:hAnsi="Calibri" w:cs="Calibri"/>
                <w:color w:val="000000"/>
                <w:sz w:val="24"/>
                <w:szCs w:val="24"/>
                <w:lang w:val="en-AU"/>
              </w:rPr>
            </w:pPr>
          </w:p>
          <w:p w14:paraId="3AA2E1F7" w14:textId="77777777" w:rsidR="00586B32" w:rsidRPr="006765D4" w:rsidRDefault="00586B32" w:rsidP="00DA693D">
            <w:pPr>
              <w:spacing w:after="0" w:line="276" w:lineRule="auto"/>
              <w:jc w:val="center"/>
              <w:rPr>
                <w:rFonts w:ascii="Calibri" w:hAnsi="Calibri" w:cs="Calibri"/>
                <w:color w:val="000000"/>
                <w:sz w:val="24"/>
                <w:szCs w:val="24"/>
                <w:lang w:val="en-AU"/>
              </w:rPr>
            </w:pPr>
          </w:p>
          <w:p w14:paraId="15C39ED8" w14:textId="77777777" w:rsidR="00586B32" w:rsidRPr="006765D4" w:rsidRDefault="00586B32" w:rsidP="00DA693D">
            <w:pPr>
              <w:spacing w:after="0" w:line="276" w:lineRule="auto"/>
              <w:jc w:val="center"/>
              <w:rPr>
                <w:rFonts w:ascii="Calibri" w:hAnsi="Calibri" w:cs="Calibri"/>
                <w:color w:val="000000"/>
                <w:sz w:val="24"/>
                <w:szCs w:val="24"/>
                <w:lang w:val="en-AU"/>
              </w:rPr>
            </w:pPr>
          </w:p>
          <w:p w14:paraId="0CB17D58" w14:textId="77777777" w:rsidR="00C350F0" w:rsidRPr="006765D4" w:rsidRDefault="00C350F0" w:rsidP="00DA693D">
            <w:pPr>
              <w:spacing w:after="0" w:line="276" w:lineRule="auto"/>
              <w:jc w:val="center"/>
              <w:rPr>
                <w:rFonts w:ascii="Calibri" w:hAnsi="Calibri" w:cs="Calibri"/>
                <w:color w:val="000000"/>
                <w:sz w:val="24"/>
                <w:szCs w:val="24"/>
                <w:lang w:val="en-AU"/>
              </w:rPr>
            </w:pPr>
          </w:p>
          <w:p w14:paraId="10224747" w14:textId="77777777" w:rsidR="00C350F0" w:rsidRPr="006765D4" w:rsidRDefault="00C350F0" w:rsidP="00DA693D">
            <w:pPr>
              <w:spacing w:after="0" w:line="276" w:lineRule="auto"/>
              <w:jc w:val="center"/>
              <w:rPr>
                <w:rFonts w:ascii="Calibri" w:hAnsi="Calibri" w:cs="Calibri"/>
                <w:color w:val="000000"/>
                <w:sz w:val="24"/>
                <w:szCs w:val="24"/>
                <w:lang w:val="en-AU"/>
              </w:rPr>
            </w:pPr>
          </w:p>
          <w:p w14:paraId="0E152C03" w14:textId="77777777" w:rsidR="00C350F0" w:rsidRPr="006765D4" w:rsidRDefault="00C350F0" w:rsidP="00DA693D">
            <w:pPr>
              <w:spacing w:after="0" w:line="276" w:lineRule="auto"/>
              <w:jc w:val="center"/>
              <w:rPr>
                <w:rFonts w:ascii="Calibri" w:hAnsi="Calibri" w:cs="Calibri"/>
                <w:color w:val="000000"/>
                <w:sz w:val="24"/>
                <w:szCs w:val="24"/>
                <w:lang w:val="en-AU"/>
              </w:rPr>
            </w:pPr>
          </w:p>
          <w:p w14:paraId="5D4631ED" w14:textId="77777777" w:rsidR="00C350F0" w:rsidRPr="006765D4" w:rsidRDefault="00C350F0" w:rsidP="00DA693D">
            <w:pPr>
              <w:spacing w:after="0" w:line="276" w:lineRule="auto"/>
              <w:jc w:val="center"/>
              <w:rPr>
                <w:rFonts w:ascii="Calibri" w:hAnsi="Calibri" w:cs="Calibri"/>
                <w:color w:val="000000"/>
                <w:sz w:val="24"/>
                <w:szCs w:val="24"/>
                <w:lang w:val="en-AU"/>
              </w:rPr>
            </w:pPr>
          </w:p>
          <w:p w14:paraId="68F62BD5" w14:textId="4216EB80" w:rsidR="00C350F0" w:rsidRPr="006765D4" w:rsidRDefault="00C350F0" w:rsidP="00DA693D">
            <w:pPr>
              <w:spacing w:after="0" w:line="276" w:lineRule="auto"/>
              <w:jc w:val="center"/>
              <w:rPr>
                <w:rFonts w:ascii="Calibri" w:hAnsi="Calibri" w:cs="Calibri"/>
                <w:color w:val="000000"/>
                <w:sz w:val="24"/>
                <w:szCs w:val="24"/>
                <w:lang w:val="en-AU"/>
              </w:rPr>
            </w:pPr>
          </w:p>
          <w:p w14:paraId="46FC894F" w14:textId="732BD8F2" w:rsidR="00586B32" w:rsidRPr="006765D4" w:rsidRDefault="00586B32" w:rsidP="00CC388A">
            <w:pPr>
              <w:spacing w:after="0" w:line="276" w:lineRule="auto"/>
              <w:rPr>
                <w:rFonts w:ascii="Calibri" w:hAnsi="Calibri" w:cs="Calibri"/>
                <w:color w:val="000000"/>
                <w:sz w:val="24"/>
                <w:szCs w:val="24"/>
                <w:lang w:val="en-AU"/>
              </w:rPr>
            </w:pPr>
          </w:p>
          <w:p w14:paraId="612C69FF" w14:textId="77777777" w:rsidR="00582254" w:rsidRPr="006765D4" w:rsidRDefault="00582254" w:rsidP="00DA693D">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10 min</w:t>
            </w:r>
          </w:p>
          <w:p w14:paraId="7FEB54B8" w14:textId="77777777" w:rsidR="00586B32" w:rsidRPr="006765D4" w:rsidRDefault="00586B32" w:rsidP="00DA693D">
            <w:pPr>
              <w:spacing w:after="0" w:line="276" w:lineRule="auto"/>
              <w:jc w:val="center"/>
              <w:rPr>
                <w:rFonts w:ascii="Calibri" w:hAnsi="Calibri" w:cs="Calibri"/>
                <w:color w:val="000000"/>
                <w:sz w:val="24"/>
                <w:szCs w:val="24"/>
                <w:lang w:val="en-AU"/>
              </w:rPr>
            </w:pPr>
          </w:p>
          <w:p w14:paraId="021E0511" w14:textId="77777777" w:rsidR="00880B92" w:rsidRPr="006765D4" w:rsidRDefault="00880B92" w:rsidP="004B66AC">
            <w:pPr>
              <w:spacing w:after="0" w:line="276" w:lineRule="auto"/>
              <w:rPr>
                <w:rFonts w:ascii="Calibri" w:hAnsi="Calibri" w:cs="Calibri"/>
                <w:color w:val="000000"/>
                <w:sz w:val="24"/>
                <w:szCs w:val="24"/>
                <w:lang w:val="en-AU"/>
              </w:rPr>
            </w:pPr>
          </w:p>
          <w:p w14:paraId="54B51825" w14:textId="77777777" w:rsidR="00C350F0" w:rsidRPr="006765D4" w:rsidRDefault="00C350F0" w:rsidP="004B66AC">
            <w:pPr>
              <w:spacing w:after="0" w:line="276" w:lineRule="auto"/>
              <w:rPr>
                <w:rFonts w:ascii="Calibri" w:hAnsi="Calibri" w:cs="Calibri"/>
                <w:color w:val="000000"/>
                <w:sz w:val="24"/>
                <w:szCs w:val="24"/>
                <w:lang w:val="en-AU"/>
              </w:rPr>
            </w:pPr>
          </w:p>
          <w:p w14:paraId="426C1B69" w14:textId="77777777" w:rsidR="00880B92" w:rsidRPr="006765D4" w:rsidRDefault="00880B92" w:rsidP="004B66AC">
            <w:pPr>
              <w:spacing w:after="0" w:line="276" w:lineRule="auto"/>
              <w:rPr>
                <w:rFonts w:ascii="Calibri" w:hAnsi="Calibri" w:cs="Calibri"/>
                <w:color w:val="000000"/>
                <w:sz w:val="24"/>
                <w:szCs w:val="24"/>
                <w:lang w:val="en-AU"/>
              </w:rPr>
            </w:pPr>
          </w:p>
          <w:p w14:paraId="48645F10" w14:textId="77777777" w:rsidR="00C350F0" w:rsidRPr="006765D4" w:rsidRDefault="00C350F0" w:rsidP="004B66AC">
            <w:pPr>
              <w:spacing w:after="0" w:line="276" w:lineRule="auto"/>
              <w:rPr>
                <w:rFonts w:ascii="Calibri" w:hAnsi="Calibri" w:cs="Calibri"/>
                <w:color w:val="000000"/>
                <w:sz w:val="24"/>
                <w:szCs w:val="24"/>
                <w:lang w:val="en-AU"/>
              </w:rPr>
            </w:pPr>
          </w:p>
          <w:p w14:paraId="4D9FD36F" w14:textId="29C22E8D" w:rsidR="00C350F0" w:rsidRPr="006765D4" w:rsidRDefault="00C350F0" w:rsidP="004B66AC">
            <w:pPr>
              <w:spacing w:after="0" w:line="276" w:lineRule="auto"/>
              <w:rPr>
                <w:rFonts w:ascii="Calibri" w:hAnsi="Calibri" w:cs="Calibri"/>
                <w:color w:val="000000"/>
                <w:sz w:val="24"/>
                <w:szCs w:val="24"/>
                <w:lang w:val="en-AU"/>
              </w:rPr>
            </w:pPr>
          </w:p>
          <w:p w14:paraId="1980A719" w14:textId="779735AE" w:rsidR="006765D4" w:rsidRPr="006765D4" w:rsidRDefault="006765D4" w:rsidP="004B66AC">
            <w:pPr>
              <w:spacing w:after="0" w:line="276" w:lineRule="auto"/>
              <w:rPr>
                <w:rFonts w:ascii="Calibri" w:hAnsi="Calibri" w:cs="Calibri"/>
                <w:color w:val="000000"/>
                <w:sz w:val="24"/>
                <w:szCs w:val="24"/>
                <w:lang w:val="en-AU"/>
              </w:rPr>
            </w:pPr>
          </w:p>
          <w:p w14:paraId="7EF35EFA" w14:textId="77777777" w:rsidR="006765D4" w:rsidRPr="006765D4" w:rsidRDefault="006765D4" w:rsidP="004B66AC">
            <w:pPr>
              <w:spacing w:after="0" w:line="276" w:lineRule="auto"/>
              <w:rPr>
                <w:rFonts w:ascii="Calibri" w:hAnsi="Calibri" w:cs="Calibri"/>
                <w:color w:val="000000"/>
                <w:sz w:val="24"/>
                <w:szCs w:val="24"/>
                <w:lang w:val="en-AU"/>
              </w:rPr>
            </w:pPr>
          </w:p>
          <w:p w14:paraId="077F3560" w14:textId="77777777" w:rsidR="00C350F0" w:rsidRPr="006765D4" w:rsidRDefault="00C350F0" w:rsidP="004B66AC">
            <w:pPr>
              <w:spacing w:after="0" w:line="276" w:lineRule="auto"/>
              <w:rPr>
                <w:rFonts w:ascii="Calibri" w:hAnsi="Calibri" w:cs="Calibri"/>
                <w:color w:val="000000"/>
                <w:sz w:val="24"/>
                <w:szCs w:val="24"/>
                <w:lang w:val="en-AU"/>
              </w:rPr>
            </w:pPr>
          </w:p>
          <w:p w14:paraId="362F5481" w14:textId="77777777" w:rsidR="00C350F0" w:rsidRPr="006765D4" w:rsidRDefault="00C350F0" w:rsidP="004B66AC">
            <w:pPr>
              <w:spacing w:after="0" w:line="276" w:lineRule="auto"/>
              <w:rPr>
                <w:rFonts w:ascii="Calibri" w:hAnsi="Calibri" w:cs="Calibri"/>
                <w:color w:val="000000"/>
                <w:sz w:val="24"/>
                <w:szCs w:val="24"/>
                <w:lang w:val="en-AU"/>
              </w:rPr>
            </w:pPr>
          </w:p>
          <w:p w14:paraId="642FDCB1" w14:textId="77777777" w:rsidR="00DA693D" w:rsidRPr="006765D4" w:rsidRDefault="00C350F0" w:rsidP="004B66AC">
            <w:pPr>
              <w:spacing w:after="0" w:line="276" w:lineRule="auto"/>
              <w:rPr>
                <w:rFonts w:ascii="Calibri" w:hAnsi="Calibri" w:cs="Calibri"/>
                <w:color w:val="000000"/>
                <w:sz w:val="24"/>
                <w:szCs w:val="24"/>
                <w:lang w:val="en-AU"/>
              </w:rPr>
            </w:pPr>
            <w:r w:rsidRPr="006765D4">
              <w:rPr>
                <w:rFonts w:ascii="Calibri" w:hAnsi="Calibri" w:cs="Calibri"/>
                <w:color w:val="000000"/>
                <w:sz w:val="24"/>
                <w:szCs w:val="24"/>
                <w:lang w:val="en-AU"/>
              </w:rPr>
              <w:t>1</w:t>
            </w:r>
            <w:r w:rsidR="00DA693D" w:rsidRPr="006765D4">
              <w:rPr>
                <w:rFonts w:ascii="Calibri" w:hAnsi="Calibri" w:cs="Calibri"/>
                <w:color w:val="000000"/>
                <w:sz w:val="24"/>
                <w:szCs w:val="24"/>
                <w:lang w:val="en-AU"/>
              </w:rPr>
              <w:t>0 min</w:t>
            </w:r>
          </w:p>
          <w:p w14:paraId="1B3258A8"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757FDD26"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4553FCE1" w14:textId="77777777" w:rsidR="006958C5" w:rsidRPr="006765D4" w:rsidRDefault="006958C5" w:rsidP="00E347C8">
            <w:pPr>
              <w:spacing w:after="0" w:line="276" w:lineRule="auto"/>
              <w:jc w:val="center"/>
              <w:rPr>
                <w:rFonts w:ascii="Calibri" w:hAnsi="Calibri" w:cs="Calibri"/>
                <w:color w:val="000000"/>
                <w:sz w:val="24"/>
                <w:szCs w:val="24"/>
                <w:lang w:val="en-AU"/>
              </w:rPr>
            </w:pPr>
          </w:p>
          <w:p w14:paraId="4DF9482C" w14:textId="47349861" w:rsidR="00DA693D" w:rsidRPr="006765D4" w:rsidRDefault="004B66AC" w:rsidP="00DA693D">
            <w:pPr>
              <w:spacing w:after="0" w:line="276" w:lineRule="auto"/>
              <w:rPr>
                <w:rFonts w:ascii="Calibri" w:hAnsi="Calibri" w:cs="Calibri"/>
                <w:color w:val="000000"/>
                <w:sz w:val="24"/>
                <w:szCs w:val="24"/>
                <w:lang w:val="en-AU"/>
              </w:rPr>
            </w:pPr>
            <w:r w:rsidRPr="006765D4">
              <w:rPr>
                <w:rFonts w:ascii="Calibri" w:hAnsi="Calibri" w:cs="Calibri"/>
                <w:color w:val="000000"/>
                <w:sz w:val="24"/>
                <w:szCs w:val="24"/>
                <w:lang w:val="en-AU"/>
              </w:rPr>
              <w:t>15</w:t>
            </w:r>
            <w:r w:rsidR="0060261F" w:rsidRPr="006765D4">
              <w:rPr>
                <w:rFonts w:ascii="Calibri" w:hAnsi="Calibri" w:cs="Calibri"/>
                <w:color w:val="000000"/>
                <w:sz w:val="24"/>
                <w:szCs w:val="24"/>
                <w:lang w:val="en-AU"/>
              </w:rPr>
              <w:t xml:space="preserve"> min</w:t>
            </w:r>
          </w:p>
          <w:p w14:paraId="6F52AB47" w14:textId="77777777" w:rsidR="00A340E6" w:rsidRPr="006765D4" w:rsidRDefault="00A340E6" w:rsidP="00E347C8">
            <w:pPr>
              <w:spacing w:after="0" w:line="276" w:lineRule="auto"/>
              <w:jc w:val="center"/>
              <w:rPr>
                <w:rFonts w:ascii="Calibri" w:hAnsi="Calibri" w:cs="Calibri"/>
                <w:color w:val="000000"/>
                <w:sz w:val="24"/>
                <w:szCs w:val="24"/>
                <w:lang w:val="en-AU"/>
              </w:rPr>
            </w:pPr>
          </w:p>
          <w:p w14:paraId="213237FA" w14:textId="77777777" w:rsidR="0006372E" w:rsidRPr="006765D4" w:rsidRDefault="0006372E" w:rsidP="00E347C8">
            <w:pPr>
              <w:spacing w:after="0" w:line="276" w:lineRule="auto"/>
              <w:rPr>
                <w:rFonts w:ascii="Calibri" w:hAnsi="Calibri" w:cs="Calibri"/>
                <w:color w:val="000000"/>
                <w:sz w:val="24"/>
                <w:szCs w:val="24"/>
                <w:lang w:val="en-AU"/>
              </w:rPr>
            </w:pPr>
          </w:p>
        </w:tc>
      </w:tr>
      <w:tr w:rsidR="006765D4" w:rsidRPr="006765D4" w14:paraId="10A201AA" w14:textId="77777777"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14:paraId="1F8F0CFE" w14:textId="77777777" w:rsidR="006765D4" w:rsidRPr="006765D4" w:rsidRDefault="006765D4" w:rsidP="006765D4">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14:paraId="4DF22F1C" w14:textId="6785A858" w:rsidR="006765D4" w:rsidRPr="006765D4" w:rsidRDefault="006765D4" w:rsidP="006765D4">
            <w:pPr>
              <w:spacing w:after="0" w:line="276" w:lineRule="auto"/>
              <w:rPr>
                <w:rFonts w:ascii="Calibri" w:hAnsi="Calibri" w:cs="Calibri"/>
                <w:b/>
                <w:color w:val="000000" w:themeColor="text1"/>
                <w:sz w:val="24"/>
                <w:szCs w:val="24"/>
                <w:lang w:val="en-AU"/>
              </w:rPr>
            </w:pPr>
            <w:r w:rsidRPr="006765D4">
              <w:rPr>
                <w:rFonts w:ascii="Calibri" w:hAnsi="Calibri" w:cs="Calibri"/>
                <w:b/>
                <w:color w:val="000000" w:themeColor="text1"/>
                <w:sz w:val="24"/>
                <w:szCs w:val="24"/>
                <w:lang w:val="en-AU"/>
              </w:rPr>
              <w:t>Summary</w:t>
            </w:r>
          </w:p>
        </w:tc>
        <w:tc>
          <w:tcPr>
            <w:tcW w:w="6678" w:type="dxa"/>
            <w:tcBorders>
              <w:top w:val="single" w:sz="4" w:space="0" w:color="auto"/>
              <w:left w:val="single" w:sz="4" w:space="0" w:color="auto"/>
              <w:bottom w:val="single" w:sz="4" w:space="0" w:color="auto"/>
              <w:right w:val="single" w:sz="4" w:space="0" w:color="auto"/>
            </w:tcBorders>
            <w:vAlign w:val="center"/>
          </w:tcPr>
          <w:p w14:paraId="21513CF2" w14:textId="77777777" w:rsidR="006765D4" w:rsidRPr="006765D4" w:rsidRDefault="006765D4" w:rsidP="006765D4">
            <w:pPr>
              <w:pStyle w:val="Akapitzlist"/>
              <w:numPr>
                <w:ilvl w:val="0"/>
                <w:numId w:val="18"/>
              </w:numPr>
              <w:spacing w:after="0"/>
              <w:rPr>
                <w:rFonts w:cs="Calibri"/>
                <w:b/>
                <w:color w:val="000000"/>
                <w:sz w:val="24"/>
                <w:szCs w:val="24"/>
                <w:lang w:val="en-AU"/>
              </w:rPr>
            </w:pPr>
            <w:r w:rsidRPr="006765D4">
              <w:rPr>
                <w:rFonts w:cs="Calibri"/>
                <w:b/>
                <w:color w:val="000000"/>
                <w:sz w:val="24"/>
                <w:szCs w:val="24"/>
                <w:lang w:val="en-AU"/>
              </w:rPr>
              <w:t xml:space="preserve">End </w:t>
            </w:r>
          </w:p>
          <w:p w14:paraId="09030637" w14:textId="449BDC7E" w:rsidR="006765D4" w:rsidRPr="006765D4" w:rsidRDefault="006765D4" w:rsidP="006765D4">
            <w:pPr>
              <w:spacing w:after="0"/>
              <w:ind w:left="360"/>
              <w:rPr>
                <w:rFonts w:ascii="Calibri" w:hAnsi="Calibri" w:cs="Calibri"/>
                <w:b/>
                <w:color w:val="000000"/>
                <w:sz w:val="24"/>
                <w:szCs w:val="24"/>
                <w:lang w:val="en-AU"/>
              </w:rPr>
            </w:pPr>
            <w:r w:rsidRPr="006765D4">
              <w:rPr>
                <w:rFonts w:ascii="Calibri" w:hAnsi="Calibri" w:cs="Calibri"/>
                <w:color w:val="000000"/>
                <w:sz w:val="24"/>
                <w:szCs w:val="24"/>
                <w:lang w:val="en-AU"/>
              </w:rPr>
              <w:t>Summary round</w:t>
            </w:r>
            <w:r w:rsidRPr="006765D4">
              <w:rPr>
                <w:rFonts w:ascii="Calibri" w:hAnsi="Calibri" w:cs="Calibri"/>
                <w:color w:val="000000"/>
                <w:sz w:val="24"/>
                <w:szCs w:val="24"/>
                <w:lang w:val="en-AU"/>
              </w:rPr>
              <w:br/>
              <w:t>- what do you take for yourself?</w:t>
            </w:r>
          </w:p>
        </w:tc>
        <w:tc>
          <w:tcPr>
            <w:tcW w:w="1544" w:type="dxa"/>
            <w:tcBorders>
              <w:top w:val="single" w:sz="4" w:space="0" w:color="auto"/>
              <w:left w:val="single" w:sz="4" w:space="0" w:color="auto"/>
              <w:bottom w:val="single" w:sz="4" w:space="0" w:color="auto"/>
              <w:right w:val="single" w:sz="4" w:space="0" w:color="auto"/>
            </w:tcBorders>
            <w:vAlign w:val="center"/>
          </w:tcPr>
          <w:p w14:paraId="541213EB" w14:textId="3D225BC3" w:rsidR="006765D4" w:rsidRPr="006765D4" w:rsidRDefault="006765D4" w:rsidP="006765D4">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 xml:space="preserve">Individual statements </w:t>
            </w:r>
          </w:p>
        </w:tc>
        <w:tc>
          <w:tcPr>
            <w:tcW w:w="2251" w:type="dxa"/>
            <w:tcBorders>
              <w:top w:val="single" w:sz="4" w:space="0" w:color="auto"/>
              <w:left w:val="single" w:sz="4" w:space="0" w:color="auto"/>
              <w:bottom w:val="single" w:sz="4" w:space="0" w:color="auto"/>
              <w:right w:val="single" w:sz="4" w:space="0" w:color="auto"/>
            </w:tcBorders>
            <w:vAlign w:val="center"/>
          </w:tcPr>
          <w:p w14:paraId="5492F117" w14:textId="7A15E3F3" w:rsidR="006765D4" w:rsidRPr="006765D4" w:rsidRDefault="006765D4" w:rsidP="006765D4">
            <w:pPr>
              <w:spacing w:after="0" w:line="276" w:lineRule="auto"/>
              <w:jc w:val="center"/>
              <w:rPr>
                <w:rFonts w:ascii="Calibri" w:hAnsi="Calibri" w:cs="Calibri"/>
                <w:color w:val="000000"/>
                <w:sz w:val="24"/>
                <w:szCs w:val="24"/>
                <w:lang w:val="en-AU"/>
              </w:rPr>
            </w:pPr>
            <w:r w:rsidRPr="006765D4">
              <w:rPr>
                <w:rFonts w:ascii="Calibri" w:hAnsi="Calibri" w:cs="Calibri"/>
                <w:color w:val="000000"/>
                <w:sz w:val="24"/>
                <w:szCs w:val="24"/>
                <w:lang w:val="en-AU"/>
              </w:rPr>
              <w:t>---</w:t>
            </w:r>
          </w:p>
        </w:tc>
        <w:tc>
          <w:tcPr>
            <w:tcW w:w="984" w:type="dxa"/>
            <w:tcBorders>
              <w:top w:val="single" w:sz="4" w:space="0" w:color="auto"/>
              <w:left w:val="single" w:sz="4" w:space="0" w:color="auto"/>
              <w:bottom w:val="single" w:sz="4" w:space="0" w:color="auto"/>
              <w:right w:val="single" w:sz="4" w:space="0" w:color="auto"/>
            </w:tcBorders>
            <w:vAlign w:val="center"/>
          </w:tcPr>
          <w:p w14:paraId="2437ED94" w14:textId="30E5D0D5" w:rsidR="006765D4" w:rsidRPr="006765D4" w:rsidRDefault="006765D4" w:rsidP="006765D4">
            <w:pPr>
              <w:spacing w:after="0" w:line="276" w:lineRule="auto"/>
              <w:rPr>
                <w:rFonts w:ascii="Calibri" w:hAnsi="Calibri" w:cs="Calibri"/>
                <w:color w:val="000000"/>
                <w:sz w:val="24"/>
                <w:szCs w:val="24"/>
                <w:lang w:val="en-AU"/>
              </w:rPr>
            </w:pPr>
            <w:r w:rsidRPr="006765D4">
              <w:rPr>
                <w:rFonts w:ascii="Calibri" w:hAnsi="Calibri" w:cs="Calibri"/>
                <w:color w:val="000000"/>
                <w:sz w:val="24"/>
                <w:szCs w:val="24"/>
                <w:lang w:val="en-AU"/>
              </w:rPr>
              <w:t>10 min</w:t>
            </w:r>
          </w:p>
        </w:tc>
      </w:tr>
    </w:tbl>
    <w:p w14:paraId="32268165" w14:textId="77777777" w:rsidR="006A0C66" w:rsidRPr="006765D4" w:rsidRDefault="007E0464" w:rsidP="00891959">
      <w:pPr>
        <w:spacing w:after="0" w:line="276" w:lineRule="auto"/>
        <w:rPr>
          <w:rFonts w:ascii="Calibri" w:hAnsi="Calibri" w:cs="Calibri"/>
          <w:sz w:val="24"/>
          <w:szCs w:val="24"/>
          <w:lang w:val="en-AU"/>
        </w:rPr>
      </w:pPr>
    </w:p>
    <w:sectPr w:rsidR="006A0C66" w:rsidRPr="006765D4" w:rsidSect="002051F9">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81D1" w14:textId="77777777" w:rsidR="00594241" w:rsidRDefault="00594241" w:rsidP="00060B5B">
      <w:pPr>
        <w:spacing w:after="0" w:line="240" w:lineRule="auto"/>
      </w:pPr>
      <w:r>
        <w:separator/>
      </w:r>
    </w:p>
  </w:endnote>
  <w:endnote w:type="continuationSeparator" w:id="0">
    <w:p w14:paraId="04668091" w14:textId="77777777" w:rsidR="00594241" w:rsidRDefault="00594241" w:rsidP="0006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2D79" w14:textId="77777777" w:rsidR="007E0464" w:rsidRDefault="007E0464" w:rsidP="007E0464">
    <w:pPr>
      <w:pStyle w:val="Stopka"/>
      <w:jc w:val="right"/>
    </w:pPr>
    <w:r w:rsidRPr="00B15A3F">
      <w:rPr>
        <w:b/>
        <w:noProof/>
        <w:sz w:val="24"/>
        <w:szCs w:val="24"/>
        <w:lang w:eastAsia="pl-PL"/>
      </w:rPr>
      <mc:AlternateContent>
        <mc:Choice Requires="wps">
          <w:drawing>
            <wp:anchor distT="0" distB="0" distL="114300" distR="114300" simplePos="0" relativeHeight="251663360" behindDoc="0" locked="0" layoutInCell="1" allowOverlap="1" wp14:anchorId="5B761FF7" wp14:editId="5DB52A75">
              <wp:simplePos x="0" y="0"/>
              <wp:positionH relativeFrom="page">
                <wp:posOffset>-19050</wp:posOffset>
              </wp:positionH>
              <wp:positionV relativeFrom="paragraph">
                <wp:posOffset>165735</wp:posOffset>
              </wp:positionV>
              <wp:extent cx="10690225" cy="45719"/>
              <wp:effectExtent l="0" t="0" r="34925" b="3111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0225"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AFDE5" id="_x0000_t32" coordsize="21600,21600" o:spt="32" o:oned="t" path="m,l21600,21600e" filled="f">
              <v:path arrowok="t" fillok="f" o:connecttype="none"/>
              <o:lock v:ext="edit" shapetype="t"/>
            </v:shapetype>
            <v:shape id="Łącznik prosty ze strzałką 4" o:spid="_x0000_s1026" type="#_x0000_t32" style="position:absolute;margin-left:-1.5pt;margin-top:13.05pt;width:841.7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VuQAIAAFUEAAAOAAAAZHJzL2Uyb0RvYy54bWysVM2O2jAQvlfqO1i+QxIaWIgIqyqBXrYt&#10;0m4fwNgOsUhsyzYEtuqhK+2b7b5Xx+ZHS3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" strokecolor="red">
              <w10:wrap anchorx="page"/>
            </v:shape>
          </w:pict>
        </mc:Fallback>
      </mc:AlternateContent>
    </w:r>
  </w:p>
  <w:p w14:paraId="45E9516D" w14:textId="77777777" w:rsidR="007E0464" w:rsidRDefault="007E0464" w:rsidP="007E0464">
    <w:pPr>
      <w:autoSpaceDE w:val="0"/>
      <w:autoSpaceDN w:val="0"/>
      <w:adjustRightInd w:val="0"/>
      <w:spacing w:after="0" w:line="240" w:lineRule="auto"/>
      <w:ind w:left="2124"/>
      <w:rPr>
        <w:rFonts w:ascii="Marine-Regular" w:hAnsi="Marine-Regular" w:cs="Marine-Regular"/>
        <w:sz w:val="16"/>
        <w:szCs w:val="16"/>
        <w:lang w:val="en-AU" w:eastAsia="pl-PL"/>
      </w:rPr>
    </w:pPr>
    <w:r>
      <w:rPr>
        <w:noProof/>
        <w:lang w:eastAsia="pl-PL"/>
      </w:rPr>
      <w:drawing>
        <wp:anchor distT="0" distB="0" distL="114300" distR="114300" simplePos="0" relativeHeight="251662336" behindDoc="0" locked="0" layoutInCell="1" allowOverlap="1" wp14:anchorId="0A2AC1A5" wp14:editId="25538313">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58796F" w14:textId="777DB099" w:rsidR="007E0464" w:rsidRPr="007E0464" w:rsidRDefault="007E0464" w:rsidP="007E0464">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6DF8" w14:textId="77777777" w:rsidR="00594241" w:rsidRDefault="00594241" w:rsidP="00060B5B">
      <w:pPr>
        <w:spacing w:after="0" w:line="240" w:lineRule="auto"/>
      </w:pPr>
      <w:r>
        <w:separator/>
      </w:r>
    </w:p>
  </w:footnote>
  <w:footnote w:type="continuationSeparator" w:id="0">
    <w:p w14:paraId="78CA0BFF" w14:textId="77777777" w:rsidR="00594241" w:rsidRDefault="00594241" w:rsidP="0006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2D60" w14:textId="77777777" w:rsidR="007E0464" w:rsidRPr="00751215" w:rsidRDefault="007E0464" w:rsidP="007E0464">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43258BCC" wp14:editId="1270FA29">
          <wp:simplePos x="0" y="0"/>
          <wp:positionH relativeFrom="margin">
            <wp:posOffset>354330</wp:posOffset>
          </wp:positionH>
          <wp:positionV relativeFrom="paragraph">
            <wp:posOffset>-233045</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0BA4B9D5" w14:textId="77777777" w:rsidR="007E0464" w:rsidRPr="00751215" w:rsidRDefault="007E0464" w:rsidP="007E0464">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4979E0E4" w14:textId="77777777" w:rsidR="007E0464" w:rsidRPr="00751215" w:rsidRDefault="007E0464" w:rsidP="007E0464">
    <w:pPr>
      <w:pStyle w:val="Nagwek"/>
      <w:tabs>
        <w:tab w:val="clear" w:pos="4536"/>
      </w:tabs>
      <w:ind w:left="708"/>
      <w:rPr>
        <w:b/>
        <w:sz w:val="20"/>
        <w:szCs w:val="24"/>
        <w:lang w:val="en-US"/>
      </w:rPr>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1339C3B3" wp14:editId="2A156479">
              <wp:simplePos x="0" y="0"/>
              <wp:positionH relativeFrom="page">
                <wp:posOffset>-114300</wp:posOffset>
              </wp:positionH>
              <wp:positionV relativeFrom="paragraph">
                <wp:posOffset>290195</wp:posOffset>
              </wp:positionV>
              <wp:extent cx="10785475" cy="45719"/>
              <wp:effectExtent l="0" t="0" r="34925"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5475"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233CD" id="_x0000_t32" coordsize="21600,21600" o:spt="32" o:oned="t" path="m,l21600,21600e" filled="f">
              <v:path arrowok="t" fillok="f" o:connecttype="none"/>
              <o:lock v:ext="edit" shapetype="t"/>
            </v:shapetype>
            <v:shape id="Łącznik prosty ze strzałką 3" o:spid="_x0000_s1026" type="#_x0000_t32" style="position:absolute;margin-left:-9pt;margin-top:22.85pt;width:849.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" strokecolor="red">
              <w10:wrap anchorx="page"/>
            </v:shape>
          </w:pict>
        </mc:Fallback>
      </mc:AlternateContent>
    </w: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379FDC9C" w14:textId="7E76ABFD" w:rsidR="007E0464" w:rsidRDefault="007E0464">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25"/>
        </w:tabs>
        <w:ind w:left="857" w:hanging="432"/>
      </w:pPr>
    </w:lvl>
    <w:lvl w:ilvl="1">
      <w:start w:val="1"/>
      <w:numFmt w:val="none"/>
      <w:suff w:val="nothing"/>
      <w:lvlText w:val=""/>
      <w:lvlJc w:val="left"/>
      <w:pPr>
        <w:tabs>
          <w:tab w:val="num" w:pos="425"/>
        </w:tabs>
        <w:ind w:left="1001" w:hanging="576"/>
      </w:pPr>
    </w:lvl>
    <w:lvl w:ilvl="2">
      <w:start w:val="1"/>
      <w:numFmt w:val="none"/>
      <w:suff w:val="nothing"/>
      <w:lvlText w:val=""/>
      <w:lvlJc w:val="left"/>
      <w:pPr>
        <w:tabs>
          <w:tab w:val="num" w:pos="425"/>
        </w:tabs>
        <w:ind w:left="1145" w:hanging="720"/>
      </w:pPr>
    </w:lvl>
    <w:lvl w:ilvl="3">
      <w:start w:val="1"/>
      <w:numFmt w:val="none"/>
      <w:suff w:val="nothing"/>
      <w:lvlText w:val=""/>
      <w:lvlJc w:val="left"/>
      <w:pPr>
        <w:tabs>
          <w:tab w:val="num" w:pos="425"/>
        </w:tabs>
        <w:ind w:left="1289" w:hanging="864"/>
      </w:pPr>
    </w:lvl>
    <w:lvl w:ilvl="4">
      <w:start w:val="1"/>
      <w:numFmt w:val="none"/>
      <w:suff w:val="nothing"/>
      <w:lvlText w:val=""/>
      <w:lvlJc w:val="left"/>
      <w:pPr>
        <w:tabs>
          <w:tab w:val="num" w:pos="425"/>
        </w:tabs>
        <w:ind w:left="1433" w:hanging="1008"/>
      </w:pPr>
    </w:lvl>
    <w:lvl w:ilvl="5">
      <w:start w:val="1"/>
      <w:numFmt w:val="none"/>
      <w:suff w:val="nothing"/>
      <w:lvlText w:val=""/>
      <w:lvlJc w:val="left"/>
      <w:pPr>
        <w:tabs>
          <w:tab w:val="num" w:pos="425"/>
        </w:tabs>
        <w:ind w:left="1577" w:hanging="1152"/>
      </w:pPr>
    </w:lvl>
    <w:lvl w:ilvl="6">
      <w:start w:val="1"/>
      <w:numFmt w:val="none"/>
      <w:suff w:val="nothing"/>
      <w:lvlText w:val=""/>
      <w:lvlJc w:val="left"/>
      <w:pPr>
        <w:tabs>
          <w:tab w:val="num" w:pos="425"/>
        </w:tabs>
        <w:ind w:left="1721" w:hanging="1296"/>
      </w:pPr>
    </w:lvl>
    <w:lvl w:ilvl="7">
      <w:start w:val="1"/>
      <w:numFmt w:val="none"/>
      <w:suff w:val="nothing"/>
      <w:lvlText w:val=""/>
      <w:lvlJc w:val="left"/>
      <w:pPr>
        <w:tabs>
          <w:tab w:val="num" w:pos="425"/>
        </w:tabs>
        <w:ind w:left="1865" w:hanging="1440"/>
      </w:pPr>
    </w:lvl>
    <w:lvl w:ilvl="8">
      <w:start w:val="1"/>
      <w:numFmt w:val="none"/>
      <w:suff w:val="nothing"/>
      <w:lvlText w:val=""/>
      <w:lvlJc w:val="left"/>
      <w:pPr>
        <w:tabs>
          <w:tab w:val="num" w:pos="425"/>
        </w:tabs>
        <w:ind w:left="2009" w:hanging="1584"/>
      </w:pPr>
    </w:lvl>
  </w:abstractNum>
  <w:abstractNum w:abstractNumId="1" w15:restartNumberingAfterBreak="0">
    <w:nsid w:val="00000003"/>
    <w:multiLevelType w:val="singleLevel"/>
    <w:tmpl w:val="37483B8C"/>
    <w:name w:val="WW8Num3"/>
    <w:lvl w:ilvl="0">
      <w:start w:val="1"/>
      <w:numFmt w:val="bullet"/>
      <w:lvlText w:val=""/>
      <w:lvlJc w:val="left"/>
      <w:pPr>
        <w:tabs>
          <w:tab w:val="num" w:pos="0"/>
        </w:tabs>
        <w:ind w:left="2160" w:hanging="360"/>
      </w:pPr>
      <w:rPr>
        <w:rFonts w:ascii="Wingdings" w:hAnsi="Wingdings" w:cs="Wingdings"/>
        <w:color w:val="auto"/>
        <w:sz w:val="24"/>
        <w:szCs w:val="24"/>
      </w:r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4" w15:restartNumberingAfterBreak="0">
    <w:nsid w:val="0000004F"/>
    <w:multiLevelType w:val="multilevel"/>
    <w:tmpl w:val="0000004F"/>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Cs w:val="18"/>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E32222"/>
    <w:multiLevelType w:val="hybridMultilevel"/>
    <w:tmpl w:val="6ED6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B2B7C"/>
    <w:multiLevelType w:val="hybridMultilevel"/>
    <w:tmpl w:val="00BA19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961A14"/>
    <w:multiLevelType w:val="hybridMultilevel"/>
    <w:tmpl w:val="7480CD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C6366E8"/>
    <w:multiLevelType w:val="hybridMultilevel"/>
    <w:tmpl w:val="F15E4C88"/>
    <w:lvl w:ilvl="0" w:tplc="0194F4D2">
      <w:start w:val="1"/>
      <w:numFmt w:val="decimal"/>
      <w:lvlText w:val="%1."/>
      <w:lvlJc w:val="left"/>
      <w:pPr>
        <w:tabs>
          <w:tab w:val="num" w:pos="502"/>
        </w:tabs>
        <w:ind w:left="502" w:hanging="360"/>
      </w:pPr>
      <w:rPr>
        <w:b/>
        <w:color w:val="auto"/>
      </w:rPr>
    </w:lvl>
    <w:lvl w:ilvl="1" w:tplc="0415000D">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89B0B24E">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D21306B"/>
    <w:multiLevelType w:val="hybridMultilevel"/>
    <w:tmpl w:val="7A2C8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FB74BD"/>
    <w:multiLevelType w:val="multilevel"/>
    <w:tmpl w:val="560C6C1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EA40FFA"/>
    <w:multiLevelType w:val="hybridMultilevel"/>
    <w:tmpl w:val="600873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C215F1"/>
    <w:multiLevelType w:val="hybridMultilevel"/>
    <w:tmpl w:val="F2067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00843F7"/>
    <w:multiLevelType w:val="hybridMultilevel"/>
    <w:tmpl w:val="22625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CB3FA5"/>
    <w:multiLevelType w:val="hybridMultilevel"/>
    <w:tmpl w:val="4CCC8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EA709E"/>
    <w:multiLevelType w:val="hybridMultilevel"/>
    <w:tmpl w:val="560C6C16"/>
    <w:lvl w:ilvl="0" w:tplc="04150001">
      <w:start w:val="1"/>
      <w:numFmt w:val="bullet"/>
      <w:lvlText w:val=""/>
      <w:lvlJc w:val="left"/>
      <w:pPr>
        <w:ind w:left="720" w:hanging="360"/>
      </w:pPr>
      <w:rPr>
        <w:rFonts w:ascii="Symbol" w:hAnsi="Symbol" w:hint="default"/>
      </w:rPr>
    </w:lvl>
    <w:lvl w:ilvl="1" w:tplc="FA624B4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595791"/>
    <w:multiLevelType w:val="hybridMultilevel"/>
    <w:tmpl w:val="50F2A8F4"/>
    <w:lvl w:ilvl="0" w:tplc="D3A616D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A15161"/>
    <w:multiLevelType w:val="hybridMultilevel"/>
    <w:tmpl w:val="F00A2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CD4D83"/>
    <w:multiLevelType w:val="hybridMultilevel"/>
    <w:tmpl w:val="E5E2B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C0DEB"/>
    <w:multiLevelType w:val="hybridMultilevel"/>
    <w:tmpl w:val="8E503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D42F25"/>
    <w:multiLevelType w:val="hybridMultilevel"/>
    <w:tmpl w:val="FE442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722B8C"/>
    <w:multiLevelType w:val="hybridMultilevel"/>
    <w:tmpl w:val="8F1A7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AD6F0E"/>
    <w:multiLevelType w:val="hybridMultilevel"/>
    <w:tmpl w:val="702CC86C"/>
    <w:lvl w:ilvl="0" w:tplc="04150001">
      <w:start w:val="1"/>
      <w:numFmt w:val="bullet"/>
      <w:lvlText w:val=""/>
      <w:lvlJc w:val="left"/>
      <w:pPr>
        <w:ind w:left="617" w:hanging="360"/>
      </w:pPr>
      <w:rPr>
        <w:rFonts w:ascii="Symbol" w:hAnsi="Symbol" w:hint="default"/>
      </w:rPr>
    </w:lvl>
    <w:lvl w:ilvl="1" w:tplc="04150003">
      <w:start w:val="1"/>
      <w:numFmt w:val="bullet"/>
      <w:lvlText w:val="o"/>
      <w:lvlJc w:val="left"/>
      <w:pPr>
        <w:ind w:left="1337" w:hanging="360"/>
      </w:pPr>
      <w:rPr>
        <w:rFonts w:ascii="Courier New" w:hAnsi="Courier New" w:cs="Courier New" w:hint="default"/>
      </w:rPr>
    </w:lvl>
    <w:lvl w:ilvl="2" w:tplc="04150005">
      <w:start w:val="1"/>
      <w:numFmt w:val="bullet"/>
      <w:lvlText w:val=""/>
      <w:lvlJc w:val="left"/>
      <w:pPr>
        <w:ind w:left="2057" w:hanging="360"/>
      </w:pPr>
      <w:rPr>
        <w:rFonts w:ascii="Wingdings" w:hAnsi="Wingdings" w:hint="default"/>
      </w:rPr>
    </w:lvl>
    <w:lvl w:ilvl="3" w:tplc="04150001">
      <w:start w:val="1"/>
      <w:numFmt w:val="bullet"/>
      <w:lvlText w:val=""/>
      <w:lvlJc w:val="left"/>
      <w:pPr>
        <w:ind w:left="2777" w:hanging="360"/>
      </w:pPr>
      <w:rPr>
        <w:rFonts w:ascii="Symbol" w:hAnsi="Symbol" w:hint="default"/>
      </w:rPr>
    </w:lvl>
    <w:lvl w:ilvl="4" w:tplc="04150003">
      <w:start w:val="1"/>
      <w:numFmt w:val="bullet"/>
      <w:lvlText w:val="o"/>
      <w:lvlJc w:val="left"/>
      <w:pPr>
        <w:ind w:left="3497" w:hanging="360"/>
      </w:pPr>
      <w:rPr>
        <w:rFonts w:ascii="Courier New" w:hAnsi="Courier New" w:cs="Courier New" w:hint="default"/>
      </w:rPr>
    </w:lvl>
    <w:lvl w:ilvl="5" w:tplc="04150005">
      <w:start w:val="1"/>
      <w:numFmt w:val="bullet"/>
      <w:lvlText w:val=""/>
      <w:lvlJc w:val="left"/>
      <w:pPr>
        <w:ind w:left="4217" w:hanging="360"/>
      </w:pPr>
      <w:rPr>
        <w:rFonts w:ascii="Wingdings" w:hAnsi="Wingdings" w:hint="default"/>
      </w:rPr>
    </w:lvl>
    <w:lvl w:ilvl="6" w:tplc="04150001">
      <w:start w:val="1"/>
      <w:numFmt w:val="bullet"/>
      <w:lvlText w:val=""/>
      <w:lvlJc w:val="left"/>
      <w:pPr>
        <w:ind w:left="4937" w:hanging="360"/>
      </w:pPr>
      <w:rPr>
        <w:rFonts w:ascii="Symbol" w:hAnsi="Symbol" w:hint="default"/>
      </w:rPr>
    </w:lvl>
    <w:lvl w:ilvl="7" w:tplc="04150003">
      <w:start w:val="1"/>
      <w:numFmt w:val="bullet"/>
      <w:lvlText w:val="o"/>
      <w:lvlJc w:val="left"/>
      <w:pPr>
        <w:ind w:left="5657" w:hanging="360"/>
      </w:pPr>
      <w:rPr>
        <w:rFonts w:ascii="Courier New" w:hAnsi="Courier New" w:cs="Courier New" w:hint="default"/>
      </w:rPr>
    </w:lvl>
    <w:lvl w:ilvl="8" w:tplc="04150005">
      <w:start w:val="1"/>
      <w:numFmt w:val="bullet"/>
      <w:lvlText w:val=""/>
      <w:lvlJc w:val="left"/>
      <w:pPr>
        <w:ind w:left="6377" w:hanging="360"/>
      </w:pPr>
      <w:rPr>
        <w:rFonts w:ascii="Wingdings" w:hAnsi="Wingdings" w:hint="default"/>
      </w:rPr>
    </w:lvl>
  </w:abstractNum>
  <w:abstractNum w:abstractNumId="23" w15:restartNumberingAfterBreak="0">
    <w:nsid w:val="64F73077"/>
    <w:multiLevelType w:val="hybridMultilevel"/>
    <w:tmpl w:val="00D64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4A026F"/>
    <w:multiLevelType w:val="hybridMultilevel"/>
    <w:tmpl w:val="155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CF1E81"/>
    <w:multiLevelType w:val="hybridMultilevel"/>
    <w:tmpl w:val="ACAA7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A6255DB"/>
    <w:multiLevelType w:val="multilevel"/>
    <w:tmpl w:val="000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51911"/>
    <w:multiLevelType w:val="hybridMultilevel"/>
    <w:tmpl w:val="8DAA3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5D7C6B"/>
    <w:multiLevelType w:val="hybridMultilevel"/>
    <w:tmpl w:val="B1467B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3"/>
    <w:lvlOverride w:ilvl="0">
      <w:startOverride w:val="1"/>
    </w:lvlOverride>
  </w:num>
  <w:num w:numId="8">
    <w:abstractNumId w:val="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6"/>
  </w:num>
  <w:num w:numId="14">
    <w:abstractNumId w:val="8"/>
  </w:num>
  <w:num w:numId="15">
    <w:abstractNumId w:val="19"/>
  </w:num>
  <w:num w:numId="16">
    <w:abstractNumId w:val="15"/>
  </w:num>
  <w:num w:numId="17">
    <w:abstractNumId w:val="9"/>
  </w:num>
  <w:num w:numId="18">
    <w:abstractNumId w:val="17"/>
  </w:num>
  <w:num w:numId="19">
    <w:abstractNumId w:val="5"/>
  </w:num>
  <w:num w:numId="20">
    <w:abstractNumId w:val="24"/>
  </w:num>
  <w:num w:numId="21">
    <w:abstractNumId w:val="27"/>
  </w:num>
  <w:num w:numId="22">
    <w:abstractNumId w:val="16"/>
  </w:num>
  <w:num w:numId="23">
    <w:abstractNumId w:val="10"/>
  </w:num>
  <w:num w:numId="24">
    <w:abstractNumId w:val="20"/>
  </w:num>
  <w:num w:numId="25">
    <w:abstractNumId w:val="14"/>
  </w:num>
  <w:num w:numId="26">
    <w:abstractNumId w:val="13"/>
  </w:num>
  <w:num w:numId="27">
    <w:abstractNumId w:val="21"/>
  </w:num>
  <w:num w:numId="28">
    <w:abstractNumId w:val="28"/>
  </w:num>
  <w:num w:numId="29">
    <w:abstractNumId w:val="18"/>
  </w:num>
  <w:num w:numId="30">
    <w:abstractNumId w:val="23"/>
  </w:num>
  <w:num w:numId="31">
    <w:abstractNumId w:val="9"/>
  </w:num>
  <w:num w:numId="32">
    <w:abstractNumId w:val="5"/>
  </w:num>
  <w:num w:numId="33">
    <w:abstractNumId w:val="17"/>
  </w:num>
  <w:num w:numId="34">
    <w:abstractNumId w:val="14"/>
  </w:num>
  <w:num w:numId="35">
    <w:abstractNumId w:val="13"/>
  </w:num>
  <w:num w:numId="36">
    <w:abstractNumId w:val="21"/>
  </w:num>
  <w:num w:numId="37">
    <w:abstractNumId w:val="18"/>
  </w:num>
  <w:num w:numId="38">
    <w:abstractNumId w:val="20"/>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F9"/>
    <w:rsid w:val="00043DC3"/>
    <w:rsid w:val="00046C7C"/>
    <w:rsid w:val="00060B5B"/>
    <w:rsid w:val="0006372E"/>
    <w:rsid w:val="00073B7E"/>
    <w:rsid w:val="00074436"/>
    <w:rsid w:val="000A7701"/>
    <w:rsid w:val="000B1017"/>
    <w:rsid w:val="000B5208"/>
    <w:rsid w:val="000C0B0C"/>
    <w:rsid w:val="000F7CD6"/>
    <w:rsid w:val="00177630"/>
    <w:rsid w:val="001937EB"/>
    <w:rsid w:val="001B57BC"/>
    <w:rsid w:val="001D51C2"/>
    <w:rsid w:val="00203033"/>
    <w:rsid w:val="00204792"/>
    <w:rsid w:val="002051F9"/>
    <w:rsid w:val="00250812"/>
    <w:rsid w:val="00250907"/>
    <w:rsid w:val="002551B6"/>
    <w:rsid w:val="00257AC9"/>
    <w:rsid w:val="002650A4"/>
    <w:rsid w:val="002869DF"/>
    <w:rsid w:val="002A2DFC"/>
    <w:rsid w:val="002B64CD"/>
    <w:rsid w:val="002F151D"/>
    <w:rsid w:val="002F2F6F"/>
    <w:rsid w:val="00304C1C"/>
    <w:rsid w:val="00316DDF"/>
    <w:rsid w:val="0032241E"/>
    <w:rsid w:val="00331646"/>
    <w:rsid w:val="003468C1"/>
    <w:rsid w:val="00363E46"/>
    <w:rsid w:val="003973D9"/>
    <w:rsid w:val="003B08D9"/>
    <w:rsid w:val="003F3EB8"/>
    <w:rsid w:val="00415FA3"/>
    <w:rsid w:val="00430CDE"/>
    <w:rsid w:val="00447EFC"/>
    <w:rsid w:val="00467B8A"/>
    <w:rsid w:val="0048447B"/>
    <w:rsid w:val="00490665"/>
    <w:rsid w:val="004A4931"/>
    <w:rsid w:val="004A55E0"/>
    <w:rsid w:val="004A6788"/>
    <w:rsid w:val="004A75DB"/>
    <w:rsid w:val="004B37F3"/>
    <w:rsid w:val="004B66AC"/>
    <w:rsid w:val="004C08C2"/>
    <w:rsid w:val="004C4027"/>
    <w:rsid w:val="004D07CA"/>
    <w:rsid w:val="004D4CFE"/>
    <w:rsid w:val="005038DA"/>
    <w:rsid w:val="00515EBB"/>
    <w:rsid w:val="0056484C"/>
    <w:rsid w:val="00565CAC"/>
    <w:rsid w:val="00566F6F"/>
    <w:rsid w:val="00577381"/>
    <w:rsid w:val="00581F88"/>
    <w:rsid w:val="00582254"/>
    <w:rsid w:val="00586B32"/>
    <w:rsid w:val="00593FE4"/>
    <w:rsid w:val="00594241"/>
    <w:rsid w:val="005A78C5"/>
    <w:rsid w:val="005B399A"/>
    <w:rsid w:val="005E11AD"/>
    <w:rsid w:val="0060261F"/>
    <w:rsid w:val="006034E3"/>
    <w:rsid w:val="00605A96"/>
    <w:rsid w:val="00644AEE"/>
    <w:rsid w:val="00645D92"/>
    <w:rsid w:val="00652380"/>
    <w:rsid w:val="00665D12"/>
    <w:rsid w:val="006765D4"/>
    <w:rsid w:val="00677AEE"/>
    <w:rsid w:val="006902C7"/>
    <w:rsid w:val="006927FE"/>
    <w:rsid w:val="00695297"/>
    <w:rsid w:val="006958C5"/>
    <w:rsid w:val="006A6C15"/>
    <w:rsid w:val="006C2067"/>
    <w:rsid w:val="006C6D28"/>
    <w:rsid w:val="006D091F"/>
    <w:rsid w:val="006D6F36"/>
    <w:rsid w:val="006F227C"/>
    <w:rsid w:val="00707AF1"/>
    <w:rsid w:val="00721E6D"/>
    <w:rsid w:val="007263C8"/>
    <w:rsid w:val="00742D29"/>
    <w:rsid w:val="00760865"/>
    <w:rsid w:val="00763A40"/>
    <w:rsid w:val="00771295"/>
    <w:rsid w:val="00784B32"/>
    <w:rsid w:val="00786264"/>
    <w:rsid w:val="007B1304"/>
    <w:rsid w:val="007B5F1C"/>
    <w:rsid w:val="007B7B86"/>
    <w:rsid w:val="007C1DCD"/>
    <w:rsid w:val="007C7DE3"/>
    <w:rsid w:val="007D3FBF"/>
    <w:rsid w:val="007D5FB9"/>
    <w:rsid w:val="007D63AF"/>
    <w:rsid w:val="007E0464"/>
    <w:rsid w:val="0080071C"/>
    <w:rsid w:val="0080225E"/>
    <w:rsid w:val="00810CC1"/>
    <w:rsid w:val="00832651"/>
    <w:rsid w:val="008679FA"/>
    <w:rsid w:val="00872DEA"/>
    <w:rsid w:val="00880B92"/>
    <w:rsid w:val="00891959"/>
    <w:rsid w:val="008942A5"/>
    <w:rsid w:val="00896C12"/>
    <w:rsid w:val="008A164B"/>
    <w:rsid w:val="008B4284"/>
    <w:rsid w:val="008C34F3"/>
    <w:rsid w:val="008C413A"/>
    <w:rsid w:val="008D21FD"/>
    <w:rsid w:val="008D33D9"/>
    <w:rsid w:val="008E010B"/>
    <w:rsid w:val="008E3E2A"/>
    <w:rsid w:val="008F1E88"/>
    <w:rsid w:val="009008E6"/>
    <w:rsid w:val="00904529"/>
    <w:rsid w:val="00904E8A"/>
    <w:rsid w:val="00907510"/>
    <w:rsid w:val="00912A99"/>
    <w:rsid w:val="00920E4D"/>
    <w:rsid w:val="00924301"/>
    <w:rsid w:val="00933205"/>
    <w:rsid w:val="00935C1B"/>
    <w:rsid w:val="00945C2D"/>
    <w:rsid w:val="009A76A4"/>
    <w:rsid w:val="009B5A62"/>
    <w:rsid w:val="009E0170"/>
    <w:rsid w:val="00A0398A"/>
    <w:rsid w:val="00A05B29"/>
    <w:rsid w:val="00A10681"/>
    <w:rsid w:val="00A173AA"/>
    <w:rsid w:val="00A23E67"/>
    <w:rsid w:val="00A31F85"/>
    <w:rsid w:val="00A340E6"/>
    <w:rsid w:val="00A4349C"/>
    <w:rsid w:val="00A45E54"/>
    <w:rsid w:val="00A53AF7"/>
    <w:rsid w:val="00A67F71"/>
    <w:rsid w:val="00A77317"/>
    <w:rsid w:val="00AA1E33"/>
    <w:rsid w:val="00AA2CCF"/>
    <w:rsid w:val="00AC0B67"/>
    <w:rsid w:val="00AD2086"/>
    <w:rsid w:val="00AD7CE3"/>
    <w:rsid w:val="00AF402B"/>
    <w:rsid w:val="00AF68A6"/>
    <w:rsid w:val="00B1379B"/>
    <w:rsid w:val="00B25B0E"/>
    <w:rsid w:val="00B2643B"/>
    <w:rsid w:val="00B4785B"/>
    <w:rsid w:val="00B678EA"/>
    <w:rsid w:val="00B72776"/>
    <w:rsid w:val="00B73A5B"/>
    <w:rsid w:val="00B73E5F"/>
    <w:rsid w:val="00B756F6"/>
    <w:rsid w:val="00B80DE1"/>
    <w:rsid w:val="00BA529F"/>
    <w:rsid w:val="00BF0F36"/>
    <w:rsid w:val="00C06685"/>
    <w:rsid w:val="00C10B9D"/>
    <w:rsid w:val="00C110E8"/>
    <w:rsid w:val="00C21CDA"/>
    <w:rsid w:val="00C22E86"/>
    <w:rsid w:val="00C25A88"/>
    <w:rsid w:val="00C30645"/>
    <w:rsid w:val="00C350F0"/>
    <w:rsid w:val="00C374A9"/>
    <w:rsid w:val="00C47420"/>
    <w:rsid w:val="00C65F53"/>
    <w:rsid w:val="00CB135A"/>
    <w:rsid w:val="00CB1A1A"/>
    <w:rsid w:val="00CC388A"/>
    <w:rsid w:val="00CC5A04"/>
    <w:rsid w:val="00D03C4D"/>
    <w:rsid w:val="00D06484"/>
    <w:rsid w:val="00D20BAC"/>
    <w:rsid w:val="00D31A0E"/>
    <w:rsid w:val="00D31BF0"/>
    <w:rsid w:val="00D32819"/>
    <w:rsid w:val="00D33DCF"/>
    <w:rsid w:val="00D45C35"/>
    <w:rsid w:val="00D47C3B"/>
    <w:rsid w:val="00D63A5C"/>
    <w:rsid w:val="00D64CEA"/>
    <w:rsid w:val="00D72795"/>
    <w:rsid w:val="00D84AA7"/>
    <w:rsid w:val="00D95712"/>
    <w:rsid w:val="00DA693D"/>
    <w:rsid w:val="00DD3A11"/>
    <w:rsid w:val="00DD3EEA"/>
    <w:rsid w:val="00DF23AA"/>
    <w:rsid w:val="00E22EC7"/>
    <w:rsid w:val="00E347C8"/>
    <w:rsid w:val="00E5562E"/>
    <w:rsid w:val="00E610B2"/>
    <w:rsid w:val="00E86746"/>
    <w:rsid w:val="00E922A8"/>
    <w:rsid w:val="00EA621E"/>
    <w:rsid w:val="00EC4BB8"/>
    <w:rsid w:val="00F274AA"/>
    <w:rsid w:val="00F332A6"/>
    <w:rsid w:val="00F34F1D"/>
    <w:rsid w:val="00F50522"/>
    <w:rsid w:val="00F50C46"/>
    <w:rsid w:val="00F5579B"/>
    <w:rsid w:val="00F740A9"/>
    <w:rsid w:val="00FB1084"/>
    <w:rsid w:val="00FC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5B7"/>
  <w15:docId w15:val="{3B24ACC9-07CA-49ED-AE82-EBDBBC90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1F9"/>
  </w:style>
  <w:style w:type="paragraph" w:styleId="Nagwek1">
    <w:name w:val="heading 1"/>
    <w:basedOn w:val="Normalny"/>
    <w:next w:val="Normalny"/>
    <w:link w:val="Nagwek1Znak"/>
    <w:qFormat/>
    <w:rsid w:val="002051F9"/>
    <w:pPr>
      <w:keepNext/>
      <w:widowControl w:val="0"/>
      <w:numPr>
        <w:numId w:val="1"/>
      </w:numPr>
      <w:suppressAutoHyphens/>
      <w:spacing w:after="0" w:line="240" w:lineRule="auto"/>
      <w:outlineLvl w:val="0"/>
    </w:pPr>
    <w:rPr>
      <w:rFonts w:ascii="Times New Roman" w:eastAsia="Lucida Sans Unicode" w:hAnsi="Times New Roman" w:cs="Times New Roman"/>
      <w:b/>
      <w:bCs/>
      <w:kern w:val="2"/>
      <w:sz w:val="32"/>
      <w:szCs w:val="24"/>
      <w:lang w:eastAsia="zh-CN"/>
    </w:rPr>
  </w:style>
  <w:style w:type="paragraph" w:styleId="Nagwek5">
    <w:name w:val="heading 5"/>
    <w:basedOn w:val="Normalny"/>
    <w:next w:val="Normalny"/>
    <w:link w:val="Nagwek5Znak"/>
    <w:uiPriority w:val="9"/>
    <w:semiHidden/>
    <w:unhideWhenUsed/>
    <w:qFormat/>
    <w:rsid w:val="006927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0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051F9"/>
    <w:rPr>
      <w:rFonts w:ascii="Times New Roman" w:eastAsia="Lucida Sans Unicode" w:hAnsi="Times New Roman" w:cs="Times New Roman"/>
      <w:b/>
      <w:bCs/>
      <w:kern w:val="2"/>
      <w:sz w:val="32"/>
      <w:szCs w:val="24"/>
      <w:lang w:eastAsia="zh-CN"/>
    </w:rPr>
  </w:style>
  <w:style w:type="paragraph" w:styleId="Akapitzlist">
    <w:name w:val="List Paragraph"/>
    <w:basedOn w:val="Normalny"/>
    <w:uiPriority w:val="34"/>
    <w:qFormat/>
    <w:rsid w:val="002051F9"/>
    <w:pPr>
      <w:spacing w:after="200" w:line="276" w:lineRule="auto"/>
      <w:ind w:left="720"/>
      <w:contextualSpacing/>
    </w:pPr>
    <w:rPr>
      <w:rFonts w:ascii="Calibri" w:eastAsia="Calibri" w:hAnsi="Calibri" w:cs="Times New Roman"/>
    </w:rPr>
  </w:style>
  <w:style w:type="character" w:styleId="Wyrnienieintensywne">
    <w:name w:val="Intense Emphasis"/>
    <w:uiPriority w:val="21"/>
    <w:qFormat/>
    <w:rsid w:val="002051F9"/>
    <w:rPr>
      <w:b/>
      <w:bCs/>
      <w:i/>
      <w:iCs/>
      <w:color w:val="4F81BD"/>
    </w:rPr>
  </w:style>
  <w:style w:type="paragraph" w:customStyle="1" w:styleId="Default">
    <w:name w:val="Default"/>
    <w:rsid w:val="00073B7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60B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0B5B"/>
    <w:rPr>
      <w:sz w:val="20"/>
      <w:szCs w:val="20"/>
    </w:rPr>
  </w:style>
  <w:style w:type="character" w:styleId="Odwoanieprzypisukocowego">
    <w:name w:val="endnote reference"/>
    <w:basedOn w:val="Domylnaczcionkaakapitu"/>
    <w:uiPriority w:val="99"/>
    <w:semiHidden/>
    <w:unhideWhenUsed/>
    <w:rsid w:val="00060B5B"/>
    <w:rPr>
      <w:vertAlign w:val="superscript"/>
    </w:rPr>
  </w:style>
  <w:style w:type="character" w:customStyle="1" w:styleId="Nagwek5Znak">
    <w:name w:val="Nagłówek 5 Znak"/>
    <w:basedOn w:val="Domylnaczcionkaakapitu"/>
    <w:link w:val="Nagwek5"/>
    <w:uiPriority w:val="9"/>
    <w:semiHidden/>
    <w:rsid w:val="006927FE"/>
    <w:rPr>
      <w:rFonts w:asciiTheme="majorHAnsi" w:eastAsiaTheme="majorEastAsia" w:hAnsiTheme="majorHAnsi" w:cstheme="majorBidi"/>
      <w:color w:val="2F5496" w:themeColor="accent1" w:themeShade="BF"/>
    </w:rPr>
  </w:style>
  <w:style w:type="character" w:customStyle="1" w:styleId="3oh-">
    <w:name w:val="_3oh-"/>
    <w:basedOn w:val="Domylnaczcionkaakapitu"/>
    <w:rsid w:val="006927FE"/>
  </w:style>
  <w:style w:type="paragraph" w:styleId="NormalnyWeb">
    <w:name w:val="Normal (Web)"/>
    <w:basedOn w:val="Normalny"/>
    <w:uiPriority w:val="99"/>
    <w:unhideWhenUsed/>
    <w:rsid w:val="00DD3E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E04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464"/>
  </w:style>
  <w:style w:type="paragraph" w:styleId="Stopka">
    <w:name w:val="footer"/>
    <w:basedOn w:val="Normalny"/>
    <w:link w:val="StopkaZnak"/>
    <w:uiPriority w:val="99"/>
    <w:unhideWhenUsed/>
    <w:rsid w:val="007E04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4727">
      <w:bodyDiv w:val="1"/>
      <w:marLeft w:val="0"/>
      <w:marRight w:val="0"/>
      <w:marTop w:val="0"/>
      <w:marBottom w:val="0"/>
      <w:divBdr>
        <w:top w:val="none" w:sz="0" w:space="0" w:color="auto"/>
        <w:left w:val="none" w:sz="0" w:space="0" w:color="auto"/>
        <w:bottom w:val="none" w:sz="0" w:space="0" w:color="auto"/>
        <w:right w:val="none" w:sz="0" w:space="0" w:color="auto"/>
      </w:divBdr>
    </w:div>
    <w:div w:id="323245796">
      <w:bodyDiv w:val="1"/>
      <w:marLeft w:val="0"/>
      <w:marRight w:val="0"/>
      <w:marTop w:val="0"/>
      <w:marBottom w:val="0"/>
      <w:divBdr>
        <w:top w:val="none" w:sz="0" w:space="0" w:color="auto"/>
        <w:left w:val="none" w:sz="0" w:space="0" w:color="auto"/>
        <w:bottom w:val="none" w:sz="0" w:space="0" w:color="auto"/>
        <w:right w:val="none" w:sz="0" w:space="0" w:color="auto"/>
      </w:divBdr>
      <w:divsChild>
        <w:div w:id="1312827196">
          <w:marLeft w:val="0"/>
          <w:marRight w:val="0"/>
          <w:marTop w:val="0"/>
          <w:marBottom w:val="0"/>
          <w:divBdr>
            <w:top w:val="none" w:sz="0" w:space="0" w:color="auto"/>
            <w:left w:val="none" w:sz="0" w:space="0" w:color="auto"/>
            <w:bottom w:val="none" w:sz="0" w:space="0" w:color="auto"/>
            <w:right w:val="none" w:sz="0" w:space="0" w:color="auto"/>
          </w:divBdr>
          <w:divsChild>
            <w:div w:id="2021471972">
              <w:marLeft w:val="0"/>
              <w:marRight w:val="0"/>
              <w:marTop w:val="0"/>
              <w:marBottom w:val="225"/>
              <w:divBdr>
                <w:top w:val="none" w:sz="0" w:space="0" w:color="auto"/>
                <w:left w:val="none" w:sz="0" w:space="0" w:color="auto"/>
                <w:bottom w:val="none" w:sz="0" w:space="0" w:color="auto"/>
                <w:right w:val="none" w:sz="0" w:space="0" w:color="auto"/>
              </w:divBdr>
              <w:divsChild>
                <w:div w:id="2100910696">
                  <w:marLeft w:val="540"/>
                  <w:marRight w:val="0"/>
                  <w:marTop w:val="0"/>
                  <w:marBottom w:val="0"/>
                  <w:divBdr>
                    <w:top w:val="none" w:sz="0" w:space="0" w:color="auto"/>
                    <w:left w:val="none" w:sz="0" w:space="0" w:color="auto"/>
                    <w:bottom w:val="none" w:sz="0" w:space="0" w:color="auto"/>
                    <w:right w:val="none" w:sz="0" w:space="0" w:color="auto"/>
                  </w:divBdr>
                  <w:divsChild>
                    <w:div w:id="1128551013">
                      <w:marLeft w:val="0"/>
                      <w:marRight w:val="0"/>
                      <w:marTop w:val="15"/>
                      <w:marBottom w:val="15"/>
                      <w:divBdr>
                        <w:top w:val="none" w:sz="0" w:space="0" w:color="auto"/>
                        <w:left w:val="none" w:sz="0" w:space="0" w:color="auto"/>
                        <w:bottom w:val="none" w:sz="0" w:space="0" w:color="auto"/>
                        <w:right w:val="none" w:sz="0" w:space="0" w:color="auto"/>
                      </w:divBdr>
                      <w:divsChild>
                        <w:div w:id="18341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5957">
          <w:marLeft w:val="0"/>
          <w:marRight w:val="0"/>
          <w:marTop w:val="0"/>
          <w:marBottom w:val="0"/>
          <w:divBdr>
            <w:top w:val="none" w:sz="0" w:space="0" w:color="auto"/>
            <w:left w:val="none" w:sz="0" w:space="0" w:color="auto"/>
            <w:bottom w:val="none" w:sz="0" w:space="0" w:color="auto"/>
            <w:right w:val="none" w:sz="0" w:space="0" w:color="auto"/>
          </w:divBdr>
          <w:divsChild>
            <w:div w:id="113795782">
              <w:marLeft w:val="0"/>
              <w:marRight w:val="0"/>
              <w:marTop w:val="0"/>
              <w:marBottom w:val="225"/>
              <w:divBdr>
                <w:top w:val="none" w:sz="0" w:space="0" w:color="auto"/>
                <w:left w:val="none" w:sz="0" w:space="0" w:color="auto"/>
                <w:bottom w:val="none" w:sz="0" w:space="0" w:color="auto"/>
                <w:right w:val="none" w:sz="0" w:space="0" w:color="auto"/>
              </w:divBdr>
              <w:divsChild>
                <w:div w:id="619264791">
                  <w:marLeft w:val="540"/>
                  <w:marRight w:val="0"/>
                  <w:marTop w:val="0"/>
                  <w:marBottom w:val="0"/>
                  <w:divBdr>
                    <w:top w:val="none" w:sz="0" w:space="0" w:color="auto"/>
                    <w:left w:val="none" w:sz="0" w:space="0" w:color="auto"/>
                    <w:bottom w:val="none" w:sz="0" w:space="0" w:color="auto"/>
                    <w:right w:val="none" w:sz="0" w:space="0" w:color="auto"/>
                  </w:divBdr>
                  <w:divsChild>
                    <w:div w:id="1315646128">
                      <w:marLeft w:val="0"/>
                      <w:marRight w:val="0"/>
                      <w:marTop w:val="15"/>
                      <w:marBottom w:val="15"/>
                      <w:divBdr>
                        <w:top w:val="none" w:sz="0" w:space="0" w:color="auto"/>
                        <w:left w:val="none" w:sz="0" w:space="0" w:color="auto"/>
                        <w:bottom w:val="none" w:sz="0" w:space="0" w:color="auto"/>
                        <w:right w:val="none" w:sz="0" w:space="0" w:color="auto"/>
                      </w:divBdr>
                      <w:divsChild>
                        <w:div w:id="853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76418">
          <w:marLeft w:val="0"/>
          <w:marRight w:val="0"/>
          <w:marTop w:val="0"/>
          <w:marBottom w:val="0"/>
          <w:divBdr>
            <w:top w:val="none" w:sz="0" w:space="0" w:color="auto"/>
            <w:left w:val="none" w:sz="0" w:space="0" w:color="auto"/>
            <w:bottom w:val="none" w:sz="0" w:space="0" w:color="auto"/>
            <w:right w:val="none" w:sz="0" w:space="0" w:color="auto"/>
          </w:divBdr>
          <w:divsChild>
            <w:div w:id="201598738">
              <w:marLeft w:val="0"/>
              <w:marRight w:val="0"/>
              <w:marTop w:val="0"/>
              <w:marBottom w:val="225"/>
              <w:divBdr>
                <w:top w:val="none" w:sz="0" w:space="0" w:color="auto"/>
                <w:left w:val="none" w:sz="0" w:space="0" w:color="auto"/>
                <w:bottom w:val="none" w:sz="0" w:space="0" w:color="auto"/>
                <w:right w:val="none" w:sz="0" w:space="0" w:color="auto"/>
              </w:divBdr>
              <w:divsChild>
                <w:div w:id="2072803984">
                  <w:marLeft w:val="540"/>
                  <w:marRight w:val="0"/>
                  <w:marTop w:val="0"/>
                  <w:marBottom w:val="0"/>
                  <w:divBdr>
                    <w:top w:val="none" w:sz="0" w:space="0" w:color="auto"/>
                    <w:left w:val="none" w:sz="0" w:space="0" w:color="auto"/>
                    <w:bottom w:val="none" w:sz="0" w:space="0" w:color="auto"/>
                    <w:right w:val="none" w:sz="0" w:space="0" w:color="auto"/>
                  </w:divBdr>
                  <w:divsChild>
                    <w:div w:id="1549103522">
                      <w:marLeft w:val="0"/>
                      <w:marRight w:val="0"/>
                      <w:marTop w:val="15"/>
                      <w:marBottom w:val="15"/>
                      <w:divBdr>
                        <w:top w:val="none" w:sz="0" w:space="0" w:color="auto"/>
                        <w:left w:val="none" w:sz="0" w:space="0" w:color="auto"/>
                        <w:bottom w:val="none" w:sz="0" w:space="0" w:color="auto"/>
                        <w:right w:val="none" w:sz="0" w:space="0" w:color="auto"/>
                      </w:divBdr>
                      <w:divsChild>
                        <w:div w:id="441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904">
          <w:marLeft w:val="0"/>
          <w:marRight w:val="0"/>
          <w:marTop w:val="0"/>
          <w:marBottom w:val="0"/>
          <w:divBdr>
            <w:top w:val="none" w:sz="0" w:space="0" w:color="auto"/>
            <w:left w:val="none" w:sz="0" w:space="0" w:color="auto"/>
            <w:bottom w:val="none" w:sz="0" w:space="0" w:color="auto"/>
            <w:right w:val="none" w:sz="0" w:space="0" w:color="auto"/>
          </w:divBdr>
          <w:divsChild>
            <w:div w:id="618343336">
              <w:marLeft w:val="0"/>
              <w:marRight w:val="0"/>
              <w:marTop w:val="0"/>
              <w:marBottom w:val="225"/>
              <w:divBdr>
                <w:top w:val="none" w:sz="0" w:space="0" w:color="auto"/>
                <w:left w:val="none" w:sz="0" w:space="0" w:color="auto"/>
                <w:bottom w:val="none" w:sz="0" w:space="0" w:color="auto"/>
                <w:right w:val="none" w:sz="0" w:space="0" w:color="auto"/>
              </w:divBdr>
              <w:divsChild>
                <w:div w:id="579221632">
                  <w:marLeft w:val="540"/>
                  <w:marRight w:val="0"/>
                  <w:marTop w:val="0"/>
                  <w:marBottom w:val="0"/>
                  <w:divBdr>
                    <w:top w:val="none" w:sz="0" w:space="0" w:color="auto"/>
                    <w:left w:val="none" w:sz="0" w:space="0" w:color="auto"/>
                    <w:bottom w:val="none" w:sz="0" w:space="0" w:color="auto"/>
                    <w:right w:val="none" w:sz="0" w:space="0" w:color="auto"/>
                  </w:divBdr>
                  <w:divsChild>
                    <w:div w:id="775758748">
                      <w:marLeft w:val="0"/>
                      <w:marRight w:val="0"/>
                      <w:marTop w:val="15"/>
                      <w:marBottom w:val="15"/>
                      <w:divBdr>
                        <w:top w:val="none" w:sz="0" w:space="0" w:color="auto"/>
                        <w:left w:val="none" w:sz="0" w:space="0" w:color="auto"/>
                        <w:bottom w:val="none" w:sz="0" w:space="0" w:color="auto"/>
                        <w:right w:val="none" w:sz="0" w:space="0" w:color="auto"/>
                      </w:divBdr>
                      <w:divsChild>
                        <w:div w:id="12689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43707">
      <w:bodyDiv w:val="1"/>
      <w:marLeft w:val="0"/>
      <w:marRight w:val="0"/>
      <w:marTop w:val="0"/>
      <w:marBottom w:val="0"/>
      <w:divBdr>
        <w:top w:val="none" w:sz="0" w:space="0" w:color="auto"/>
        <w:left w:val="none" w:sz="0" w:space="0" w:color="auto"/>
        <w:bottom w:val="none" w:sz="0" w:space="0" w:color="auto"/>
        <w:right w:val="none" w:sz="0" w:space="0" w:color="auto"/>
      </w:divBdr>
    </w:div>
    <w:div w:id="570233425">
      <w:bodyDiv w:val="1"/>
      <w:marLeft w:val="0"/>
      <w:marRight w:val="0"/>
      <w:marTop w:val="0"/>
      <w:marBottom w:val="0"/>
      <w:divBdr>
        <w:top w:val="none" w:sz="0" w:space="0" w:color="auto"/>
        <w:left w:val="none" w:sz="0" w:space="0" w:color="auto"/>
        <w:bottom w:val="none" w:sz="0" w:space="0" w:color="auto"/>
        <w:right w:val="none" w:sz="0" w:space="0" w:color="auto"/>
      </w:divBdr>
    </w:div>
    <w:div w:id="808010698">
      <w:bodyDiv w:val="1"/>
      <w:marLeft w:val="0"/>
      <w:marRight w:val="0"/>
      <w:marTop w:val="0"/>
      <w:marBottom w:val="0"/>
      <w:divBdr>
        <w:top w:val="none" w:sz="0" w:space="0" w:color="auto"/>
        <w:left w:val="none" w:sz="0" w:space="0" w:color="auto"/>
        <w:bottom w:val="none" w:sz="0" w:space="0" w:color="auto"/>
        <w:right w:val="none" w:sz="0" w:space="0" w:color="auto"/>
      </w:divBdr>
      <w:divsChild>
        <w:div w:id="1824816230">
          <w:marLeft w:val="0"/>
          <w:marRight w:val="0"/>
          <w:marTop w:val="0"/>
          <w:marBottom w:val="0"/>
          <w:divBdr>
            <w:top w:val="none" w:sz="0" w:space="0" w:color="auto"/>
            <w:left w:val="none" w:sz="0" w:space="0" w:color="auto"/>
            <w:bottom w:val="none" w:sz="0" w:space="0" w:color="auto"/>
            <w:right w:val="none" w:sz="0" w:space="0" w:color="auto"/>
          </w:divBdr>
          <w:divsChild>
            <w:div w:id="1014190429">
              <w:marLeft w:val="0"/>
              <w:marRight w:val="0"/>
              <w:marTop w:val="0"/>
              <w:marBottom w:val="225"/>
              <w:divBdr>
                <w:top w:val="none" w:sz="0" w:space="0" w:color="auto"/>
                <w:left w:val="none" w:sz="0" w:space="0" w:color="auto"/>
                <w:bottom w:val="none" w:sz="0" w:space="0" w:color="auto"/>
                <w:right w:val="none" w:sz="0" w:space="0" w:color="auto"/>
              </w:divBdr>
              <w:divsChild>
                <w:div w:id="859127217">
                  <w:marLeft w:val="540"/>
                  <w:marRight w:val="0"/>
                  <w:marTop w:val="0"/>
                  <w:marBottom w:val="0"/>
                  <w:divBdr>
                    <w:top w:val="none" w:sz="0" w:space="0" w:color="auto"/>
                    <w:left w:val="none" w:sz="0" w:space="0" w:color="auto"/>
                    <w:bottom w:val="none" w:sz="0" w:space="0" w:color="auto"/>
                    <w:right w:val="none" w:sz="0" w:space="0" w:color="auto"/>
                  </w:divBdr>
                  <w:divsChild>
                    <w:div w:id="350568687">
                      <w:marLeft w:val="0"/>
                      <w:marRight w:val="0"/>
                      <w:marTop w:val="15"/>
                      <w:marBottom w:val="15"/>
                      <w:divBdr>
                        <w:top w:val="none" w:sz="0" w:space="0" w:color="auto"/>
                        <w:left w:val="none" w:sz="0" w:space="0" w:color="auto"/>
                        <w:bottom w:val="none" w:sz="0" w:space="0" w:color="auto"/>
                        <w:right w:val="none" w:sz="0" w:space="0" w:color="auto"/>
                      </w:divBdr>
                      <w:divsChild>
                        <w:div w:id="7033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1268">
          <w:marLeft w:val="0"/>
          <w:marRight w:val="0"/>
          <w:marTop w:val="0"/>
          <w:marBottom w:val="0"/>
          <w:divBdr>
            <w:top w:val="none" w:sz="0" w:space="0" w:color="auto"/>
            <w:left w:val="none" w:sz="0" w:space="0" w:color="auto"/>
            <w:bottom w:val="none" w:sz="0" w:space="0" w:color="auto"/>
            <w:right w:val="none" w:sz="0" w:space="0" w:color="auto"/>
          </w:divBdr>
          <w:divsChild>
            <w:div w:id="352145316">
              <w:marLeft w:val="0"/>
              <w:marRight w:val="0"/>
              <w:marTop w:val="0"/>
              <w:marBottom w:val="225"/>
              <w:divBdr>
                <w:top w:val="none" w:sz="0" w:space="0" w:color="auto"/>
                <w:left w:val="none" w:sz="0" w:space="0" w:color="auto"/>
                <w:bottom w:val="none" w:sz="0" w:space="0" w:color="auto"/>
                <w:right w:val="none" w:sz="0" w:space="0" w:color="auto"/>
              </w:divBdr>
              <w:divsChild>
                <w:div w:id="598101865">
                  <w:marLeft w:val="540"/>
                  <w:marRight w:val="0"/>
                  <w:marTop w:val="0"/>
                  <w:marBottom w:val="0"/>
                  <w:divBdr>
                    <w:top w:val="none" w:sz="0" w:space="0" w:color="auto"/>
                    <w:left w:val="none" w:sz="0" w:space="0" w:color="auto"/>
                    <w:bottom w:val="none" w:sz="0" w:space="0" w:color="auto"/>
                    <w:right w:val="none" w:sz="0" w:space="0" w:color="auto"/>
                  </w:divBdr>
                  <w:divsChild>
                    <w:div w:id="453251017">
                      <w:marLeft w:val="0"/>
                      <w:marRight w:val="0"/>
                      <w:marTop w:val="15"/>
                      <w:marBottom w:val="15"/>
                      <w:divBdr>
                        <w:top w:val="none" w:sz="0" w:space="0" w:color="auto"/>
                        <w:left w:val="none" w:sz="0" w:space="0" w:color="auto"/>
                        <w:bottom w:val="none" w:sz="0" w:space="0" w:color="auto"/>
                        <w:right w:val="none" w:sz="0" w:space="0" w:color="auto"/>
                      </w:divBdr>
                      <w:divsChild>
                        <w:div w:id="19147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3964">
      <w:bodyDiv w:val="1"/>
      <w:marLeft w:val="0"/>
      <w:marRight w:val="0"/>
      <w:marTop w:val="0"/>
      <w:marBottom w:val="0"/>
      <w:divBdr>
        <w:top w:val="none" w:sz="0" w:space="0" w:color="auto"/>
        <w:left w:val="none" w:sz="0" w:space="0" w:color="auto"/>
        <w:bottom w:val="none" w:sz="0" w:space="0" w:color="auto"/>
        <w:right w:val="none" w:sz="0" w:space="0" w:color="auto"/>
      </w:divBdr>
      <w:divsChild>
        <w:div w:id="826481216">
          <w:marLeft w:val="0"/>
          <w:marRight w:val="0"/>
          <w:marTop w:val="0"/>
          <w:marBottom w:val="0"/>
          <w:divBdr>
            <w:top w:val="none" w:sz="0" w:space="0" w:color="auto"/>
            <w:left w:val="none" w:sz="0" w:space="0" w:color="auto"/>
            <w:bottom w:val="none" w:sz="0" w:space="0" w:color="auto"/>
            <w:right w:val="none" w:sz="0" w:space="0" w:color="auto"/>
          </w:divBdr>
          <w:divsChild>
            <w:div w:id="761292888">
              <w:marLeft w:val="0"/>
              <w:marRight w:val="0"/>
              <w:marTop w:val="0"/>
              <w:marBottom w:val="225"/>
              <w:divBdr>
                <w:top w:val="none" w:sz="0" w:space="0" w:color="auto"/>
                <w:left w:val="none" w:sz="0" w:space="0" w:color="auto"/>
                <w:bottom w:val="none" w:sz="0" w:space="0" w:color="auto"/>
                <w:right w:val="none" w:sz="0" w:space="0" w:color="auto"/>
              </w:divBdr>
              <w:divsChild>
                <w:div w:id="1345790923">
                  <w:marLeft w:val="540"/>
                  <w:marRight w:val="0"/>
                  <w:marTop w:val="0"/>
                  <w:marBottom w:val="0"/>
                  <w:divBdr>
                    <w:top w:val="none" w:sz="0" w:space="0" w:color="auto"/>
                    <w:left w:val="none" w:sz="0" w:space="0" w:color="auto"/>
                    <w:bottom w:val="none" w:sz="0" w:space="0" w:color="auto"/>
                    <w:right w:val="none" w:sz="0" w:space="0" w:color="auto"/>
                  </w:divBdr>
                  <w:divsChild>
                    <w:div w:id="522018628">
                      <w:marLeft w:val="0"/>
                      <w:marRight w:val="0"/>
                      <w:marTop w:val="15"/>
                      <w:marBottom w:val="15"/>
                      <w:divBdr>
                        <w:top w:val="none" w:sz="0" w:space="0" w:color="auto"/>
                        <w:left w:val="none" w:sz="0" w:space="0" w:color="auto"/>
                        <w:bottom w:val="none" w:sz="0" w:space="0" w:color="auto"/>
                        <w:right w:val="none" w:sz="0" w:space="0" w:color="auto"/>
                      </w:divBdr>
                      <w:divsChild>
                        <w:div w:id="11067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6288">
          <w:marLeft w:val="0"/>
          <w:marRight w:val="0"/>
          <w:marTop w:val="0"/>
          <w:marBottom w:val="0"/>
          <w:divBdr>
            <w:top w:val="none" w:sz="0" w:space="0" w:color="auto"/>
            <w:left w:val="none" w:sz="0" w:space="0" w:color="auto"/>
            <w:bottom w:val="none" w:sz="0" w:space="0" w:color="auto"/>
            <w:right w:val="none" w:sz="0" w:space="0" w:color="auto"/>
          </w:divBdr>
          <w:divsChild>
            <w:div w:id="781386331">
              <w:marLeft w:val="0"/>
              <w:marRight w:val="0"/>
              <w:marTop w:val="0"/>
              <w:marBottom w:val="225"/>
              <w:divBdr>
                <w:top w:val="none" w:sz="0" w:space="0" w:color="auto"/>
                <w:left w:val="none" w:sz="0" w:space="0" w:color="auto"/>
                <w:bottom w:val="none" w:sz="0" w:space="0" w:color="auto"/>
                <w:right w:val="none" w:sz="0" w:space="0" w:color="auto"/>
              </w:divBdr>
              <w:divsChild>
                <w:div w:id="1691445507">
                  <w:marLeft w:val="540"/>
                  <w:marRight w:val="0"/>
                  <w:marTop w:val="0"/>
                  <w:marBottom w:val="0"/>
                  <w:divBdr>
                    <w:top w:val="none" w:sz="0" w:space="0" w:color="auto"/>
                    <w:left w:val="none" w:sz="0" w:space="0" w:color="auto"/>
                    <w:bottom w:val="none" w:sz="0" w:space="0" w:color="auto"/>
                    <w:right w:val="none" w:sz="0" w:space="0" w:color="auto"/>
                  </w:divBdr>
                  <w:divsChild>
                    <w:div w:id="1253316512">
                      <w:marLeft w:val="0"/>
                      <w:marRight w:val="0"/>
                      <w:marTop w:val="15"/>
                      <w:marBottom w:val="15"/>
                      <w:divBdr>
                        <w:top w:val="none" w:sz="0" w:space="0" w:color="auto"/>
                        <w:left w:val="none" w:sz="0" w:space="0" w:color="auto"/>
                        <w:bottom w:val="none" w:sz="0" w:space="0" w:color="auto"/>
                        <w:right w:val="none" w:sz="0" w:space="0" w:color="auto"/>
                      </w:divBdr>
                      <w:divsChild>
                        <w:div w:id="4731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6987">
          <w:marLeft w:val="0"/>
          <w:marRight w:val="0"/>
          <w:marTop w:val="0"/>
          <w:marBottom w:val="0"/>
          <w:divBdr>
            <w:top w:val="none" w:sz="0" w:space="0" w:color="auto"/>
            <w:left w:val="none" w:sz="0" w:space="0" w:color="auto"/>
            <w:bottom w:val="none" w:sz="0" w:space="0" w:color="auto"/>
            <w:right w:val="none" w:sz="0" w:space="0" w:color="auto"/>
          </w:divBdr>
          <w:divsChild>
            <w:div w:id="1057970284">
              <w:marLeft w:val="0"/>
              <w:marRight w:val="0"/>
              <w:marTop w:val="0"/>
              <w:marBottom w:val="225"/>
              <w:divBdr>
                <w:top w:val="none" w:sz="0" w:space="0" w:color="auto"/>
                <w:left w:val="none" w:sz="0" w:space="0" w:color="auto"/>
                <w:bottom w:val="none" w:sz="0" w:space="0" w:color="auto"/>
                <w:right w:val="none" w:sz="0" w:space="0" w:color="auto"/>
              </w:divBdr>
              <w:divsChild>
                <w:div w:id="324866191">
                  <w:marLeft w:val="540"/>
                  <w:marRight w:val="0"/>
                  <w:marTop w:val="0"/>
                  <w:marBottom w:val="0"/>
                  <w:divBdr>
                    <w:top w:val="none" w:sz="0" w:space="0" w:color="auto"/>
                    <w:left w:val="none" w:sz="0" w:space="0" w:color="auto"/>
                    <w:bottom w:val="none" w:sz="0" w:space="0" w:color="auto"/>
                    <w:right w:val="none" w:sz="0" w:space="0" w:color="auto"/>
                  </w:divBdr>
                  <w:divsChild>
                    <w:div w:id="1558586738">
                      <w:marLeft w:val="0"/>
                      <w:marRight w:val="0"/>
                      <w:marTop w:val="15"/>
                      <w:marBottom w:val="15"/>
                      <w:divBdr>
                        <w:top w:val="none" w:sz="0" w:space="0" w:color="auto"/>
                        <w:left w:val="none" w:sz="0" w:space="0" w:color="auto"/>
                        <w:bottom w:val="none" w:sz="0" w:space="0" w:color="auto"/>
                        <w:right w:val="none" w:sz="0" w:space="0" w:color="auto"/>
                      </w:divBdr>
                      <w:divsChild>
                        <w:div w:id="588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2176">
          <w:marLeft w:val="0"/>
          <w:marRight w:val="0"/>
          <w:marTop w:val="0"/>
          <w:marBottom w:val="0"/>
          <w:divBdr>
            <w:top w:val="none" w:sz="0" w:space="0" w:color="auto"/>
            <w:left w:val="none" w:sz="0" w:space="0" w:color="auto"/>
            <w:bottom w:val="none" w:sz="0" w:space="0" w:color="auto"/>
            <w:right w:val="none" w:sz="0" w:space="0" w:color="auto"/>
          </w:divBdr>
          <w:divsChild>
            <w:div w:id="794833645">
              <w:marLeft w:val="0"/>
              <w:marRight w:val="0"/>
              <w:marTop w:val="0"/>
              <w:marBottom w:val="225"/>
              <w:divBdr>
                <w:top w:val="none" w:sz="0" w:space="0" w:color="auto"/>
                <w:left w:val="none" w:sz="0" w:space="0" w:color="auto"/>
                <w:bottom w:val="none" w:sz="0" w:space="0" w:color="auto"/>
                <w:right w:val="none" w:sz="0" w:space="0" w:color="auto"/>
              </w:divBdr>
              <w:divsChild>
                <w:div w:id="2015643521">
                  <w:marLeft w:val="540"/>
                  <w:marRight w:val="0"/>
                  <w:marTop w:val="0"/>
                  <w:marBottom w:val="0"/>
                  <w:divBdr>
                    <w:top w:val="none" w:sz="0" w:space="0" w:color="auto"/>
                    <w:left w:val="none" w:sz="0" w:space="0" w:color="auto"/>
                    <w:bottom w:val="none" w:sz="0" w:space="0" w:color="auto"/>
                    <w:right w:val="none" w:sz="0" w:space="0" w:color="auto"/>
                  </w:divBdr>
                  <w:divsChild>
                    <w:div w:id="1186749326">
                      <w:marLeft w:val="0"/>
                      <w:marRight w:val="0"/>
                      <w:marTop w:val="15"/>
                      <w:marBottom w:val="15"/>
                      <w:divBdr>
                        <w:top w:val="none" w:sz="0" w:space="0" w:color="auto"/>
                        <w:left w:val="none" w:sz="0" w:space="0" w:color="auto"/>
                        <w:bottom w:val="none" w:sz="0" w:space="0" w:color="auto"/>
                        <w:right w:val="none" w:sz="0" w:space="0" w:color="auto"/>
                      </w:divBdr>
                      <w:divsChild>
                        <w:div w:id="16690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15390">
      <w:bodyDiv w:val="1"/>
      <w:marLeft w:val="0"/>
      <w:marRight w:val="0"/>
      <w:marTop w:val="0"/>
      <w:marBottom w:val="0"/>
      <w:divBdr>
        <w:top w:val="none" w:sz="0" w:space="0" w:color="auto"/>
        <w:left w:val="none" w:sz="0" w:space="0" w:color="auto"/>
        <w:bottom w:val="none" w:sz="0" w:space="0" w:color="auto"/>
        <w:right w:val="none" w:sz="0" w:space="0" w:color="auto"/>
      </w:divBdr>
      <w:divsChild>
        <w:div w:id="925725080">
          <w:marLeft w:val="0"/>
          <w:marRight w:val="0"/>
          <w:marTop w:val="0"/>
          <w:marBottom w:val="0"/>
          <w:divBdr>
            <w:top w:val="none" w:sz="0" w:space="0" w:color="auto"/>
            <w:left w:val="none" w:sz="0" w:space="0" w:color="auto"/>
            <w:bottom w:val="none" w:sz="0" w:space="0" w:color="auto"/>
            <w:right w:val="none" w:sz="0" w:space="0" w:color="auto"/>
          </w:divBdr>
          <w:divsChild>
            <w:div w:id="357465612">
              <w:marLeft w:val="0"/>
              <w:marRight w:val="0"/>
              <w:marTop w:val="0"/>
              <w:marBottom w:val="225"/>
              <w:divBdr>
                <w:top w:val="none" w:sz="0" w:space="0" w:color="auto"/>
                <w:left w:val="none" w:sz="0" w:space="0" w:color="auto"/>
                <w:bottom w:val="none" w:sz="0" w:space="0" w:color="auto"/>
                <w:right w:val="none" w:sz="0" w:space="0" w:color="auto"/>
              </w:divBdr>
              <w:divsChild>
                <w:div w:id="141436624">
                  <w:marLeft w:val="540"/>
                  <w:marRight w:val="0"/>
                  <w:marTop w:val="0"/>
                  <w:marBottom w:val="0"/>
                  <w:divBdr>
                    <w:top w:val="none" w:sz="0" w:space="0" w:color="auto"/>
                    <w:left w:val="none" w:sz="0" w:space="0" w:color="auto"/>
                    <w:bottom w:val="none" w:sz="0" w:space="0" w:color="auto"/>
                    <w:right w:val="none" w:sz="0" w:space="0" w:color="auto"/>
                  </w:divBdr>
                  <w:divsChild>
                    <w:div w:id="731775366">
                      <w:marLeft w:val="0"/>
                      <w:marRight w:val="0"/>
                      <w:marTop w:val="15"/>
                      <w:marBottom w:val="15"/>
                      <w:divBdr>
                        <w:top w:val="none" w:sz="0" w:space="0" w:color="auto"/>
                        <w:left w:val="none" w:sz="0" w:space="0" w:color="auto"/>
                        <w:bottom w:val="none" w:sz="0" w:space="0" w:color="auto"/>
                        <w:right w:val="none" w:sz="0" w:space="0" w:color="auto"/>
                      </w:divBdr>
                      <w:divsChild>
                        <w:div w:id="1301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9542">
          <w:marLeft w:val="0"/>
          <w:marRight w:val="0"/>
          <w:marTop w:val="0"/>
          <w:marBottom w:val="0"/>
          <w:divBdr>
            <w:top w:val="none" w:sz="0" w:space="0" w:color="auto"/>
            <w:left w:val="none" w:sz="0" w:space="0" w:color="auto"/>
            <w:bottom w:val="none" w:sz="0" w:space="0" w:color="auto"/>
            <w:right w:val="none" w:sz="0" w:space="0" w:color="auto"/>
          </w:divBdr>
          <w:divsChild>
            <w:div w:id="1760058156">
              <w:marLeft w:val="0"/>
              <w:marRight w:val="0"/>
              <w:marTop w:val="0"/>
              <w:marBottom w:val="225"/>
              <w:divBdr>
                <w:top w:val="none" w:sz="0" w:space="0" w:color="auto"/>
                <w:left w:val="none" w:sz="0" w:space="0" w:color="auto"/>
                <w:bottom w:val="none" w:sz="0" w:space="0" w:color="auto"/>
                <w:right w:val="none" w:sz="0" w:space="0" w:color="auto"/>
              </w:divBdr>
              <w:divsChild>
                <w:div w:id="1197356175">
                  <w:marLeft w:val="540"/>
                  <w:marRight w:val="0"/>
                  <w:marTop w:val="0"/>
                  <w:marBottom w:val="0"/>
                  <w:divBdr>
                    <w:top w:val="none" w:sz="0" w:space="0" w:color="auto"/>
                    <w:left w:val="none" w:sz="0" w:space="0" w:color="auto"/>
                    <w:bottom w:val="none" w:sz="0" w:space="0" w:color="auto"/>
                    <w:right w:val="none" w:sz="0" w:space="0" w:color="auto"/>
                  </w:divBdr>
                  <w:divsChild>
                    <w:div w:id="1326711536">
                      <w:marLeft w:val="0"/>
                      <w:marRight w:val="0"/>
                      <w:marTop w:val="15"/>
                      <w:marBottom w:val="15"/>
                      <w:divBdr>
                        <w:top w:val="none" w:sz="0" w:space="0" w:color="auto"/>
                        <w:left w:val="none" w:sz="0" w:space="0" w:color="auto"/>
                        <w:bottom w:val="none" w:sz="0" w:space="0" w:color="auto"/>
                        <w:right w:val="none" w:sz="0" w:space="0" w:color="auto"/>
                      </w:divBdr>
                      <w:divsChild>
                        <w:div w:id="402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978">
          <w:marLeft w:val="0"/>
          <w:marRight w:val="0"/>
          <w:marTop w:val="0"/>
          <w:marBottom w:val="0"/>
          <w:divBdr>
            <w:top w:val="none" w:sz="0" w:space="0" w:color="auto"/>
            <w:left w:val="none" w:sz="0" w:space="0" w:color="auto"/>
            <w:bottom w:val="none" w:sz="0" w:space="0" w:color="auto"/>
            <w:right w:val="none" w:sz="0" w:space="0" w:color="auto"/>
          </w:divBdr>
          <w:divsChild>
            <w:div w:id="1858889106">
              <w:marLeft w:val="0"/>
              <w:marRight w:val="0"/>
              <w:marTop w:val="0"/>
              <w:marBottom w:val="225"/>
              <w:divBdr>
                <w:top w:val="none" w:sz="0" w:space="0" w:color="auto"/>
                <w:left w:val="none" w:sz="0" w:space="0" w:color="auto"/>
                <w:bottom w:val="none" w:sz="0" w:space="0" w:color="auto"/>
                <w:right w:val="none" w:sz="0" w:space="0" w:color="auto"/>
              </w:divBdr>
              <w:divsChild>
                <w:div w:id="2004236565">
                  <w:marLeft w:val="540"/>
                  <w:marRight w:val="0"/>
                  <w:marTop w:val="0"/>
                  <w:marBottom w:val="0"/>
                  <w:divBdr>
                    <w:top w:val="none" w:sz="0" w:space="0" w:color="auto"/>
                    <w:left w:val="none" w:sz="0" w:space="0" w:color="auto"/>
                    <w:bottom w:val="none" w:sz="0" w:space="0" w:color="auto"/>
                    <w:right w:val="none" w:sz="0" w:space="0" w:color="auto"/>
                  </w:divBdr>
                  <w:divsChild>
                    <w:div w:id="73670187">
                      <w:marLeft w:val="0"/>
                      <w:marRight w:val="0"/>
                      <w:marTop w:val="15"/>
                      <w:marBottom w:val="15"/>
                      <w:divBdr>
                        <w:top w:val="none" w:sz="0" w:space="0" w:color="auto"/>
                        <w:left w:val="none" w:sz="0" w:space="0" w:color="auto"/>
                        <w:bottom w:val="none" w:sz="0" w:space="0" w:color="auto"/>
                        <w:right w:val="none" w:sz="0" w:space="0" w:color="auto"/>
                      </w:divBdr>
                      <w:divsChild>
                        <w:div w:id="7866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8124">
          <w:marLeft w:val="0"/>
          <w:marRight w:val="0"/>
          <w:marTop w:val="0"/>
          <w:marBottom w:val="0"/>
          <w:divBdr>
            <w:top w:val="none" w:sz="0" w:space="0" w:color="auto"/>
            <w:left w:val="none" w:sz="0" w:space="0" w:color="auto"/>
            <w:bottom w:val="none" w:sz="0" w:space="0" w:color="auto"/>
            <w:right w:val="none" w:sz="0" w:space="0" w:color="auto"/>
          </w:divBdr>
          <w:divsChild>
            <w:div w:id="60566085">
              <w:marLeft w:val="0"/>
              <w:marRight w:val="0"/>
              <w:marTop w:val="0"/>
              <w:marBottom w:val="225"/>
              <w:divBdr>
                <w:top w:val="none" w:sz="0" w:space="0" w:color="auto"/>
                <w:left w:val="none" w:sz="0" w:space="0" w:color="auto"/>
                <w:bottom w:val="none" w:sz="0" w:space="0" w:color="auto"/>
                <w:right w:val="none" w:sz="0" w:space="0" w:color="auto"/>
              </w:divBdr>
              <w:divsChild>
                <w:div w:id="464464882">
                  <w:marLeft w:val="540"/>
                  <w:marRight w:val="0"/>
                  <w:marTop w:val="0"/>
                  <w:marBottom w:val="0"/>
                  <w:divBdr>
                    <w:top w:val="none" w:sz="0" w:space="0" w:color="auto"/>
                    <w:left w:val="none" w:sz="0" w:space="0" w:color="auto"/>
                    <w:bottom w:val="none" w:sz="0" w:space="0" w:color="auto"/>
                    <w:right w:val="none" w:sz="0" w:space="0" w:color="auto"/>
                  </w:divBdr>
                  <w:divsChild>
                    <w:div w:id="1992171389">
                      <w:marLeft w:val="0"/>
                      <w:marRight w:val="0"/>
                      <w:marTop w:val="15"/>
                      <w:marBottom w:val="15"/>
                      <w:divBdr>
                        <w:top w:val="none" w:sz="0" w:space="0" w:color="auto"/>
                        <w:left w:val="none" w:sz="0" w:space="0" w:color="auto"/>
                        <w:bottom w:val="none" w:sz="0" w:space="0" w:color="auto"/>
                        <w:right w:val="none" w:sz="0" w:space="0" w:color="auto"/>
                      </w:divBdr>
                      <w:divsChild>
                        <w:div w:id="8327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A0836-4D94-4CE8-9421-1CBBEBD06052}" type="doc">
      <dgm:prSet loTypeId="urn:microsoft.com/office/officeart/2005/8/layout/cycle1" loCatId="cycle" qsTypeId="urn:microsoft.com/office/officeart/2005/8/quickstyle/3d1" qsCatId="3D" csTypeId="urn:microsoft.com/office/officeart/2005/8/colors/accent1_2" csCatId="accent1" phldr="1"/>
      <dgm:spPr/>
      <dgm:t>
        <a:bodyPr/>
        <a:lstStyle/>
        <a:p>
          <a:endParaRPr lang="pl-PL"/>
        </a:p>
      </dgm:t>
    </dgm:pt>
    <dgm:pt modelId="{DE2B921F-3367-4161-8BE9-79FEAD449ED6}">
      <dgm:prSet phldrT="[Tekst]" custT="1"/>
      <dgm:spPr/>
      <dgm:t>
        <a:bodyPr/>
        <a:lstStyle/>
        <a:p>
          <a:r>
            <a:rPr lang="pl-PL" sz="1600" b="1">
              <a:latin typeface="Abadi" panose="020B0604020202020204" pitchFamily="34" charset="0"/>
            </a:rPr>
            <a:t>CONCRETE EXPERIENCE</a:t>
          </a:r>
        </a:p>
      </dgm:t>
    </dgm:pt>
    <dgm:pt modelId="{647503A9-D32E-408F-B6D9-D8211260E1D0}" type="parTrans" cxnId="{FD60D150-B2C3-425E-BD65-4320CC37DE83}">
      <dgm:prSet/>
      <dgm:spPr/>
      <dgm:t>
        <a:bodyPr/>
        <a:lstStyle/>
        <a:p>
          <a:endParaRPr lang="pl-PL"/>
        </a:p>
      </dgm:t>
    </dgm:pt>
    <dgm:pt modelId="{3BB022B0-1E92-4E73-9273-031577F919B4}" type="sibTrans" cxnId="{FD60D150-B2C3-425E-BD65-4320CC37DE83}">
      <dgm:prSet/>
      <dgm:spPr/>
      <dgm:t>
        <a:bodyPr/>
        <a:lstStyle/>
        <a:p>
          <a:endParaRPr lang="pl-PL"/>
        </a:p>
      </dgm:t>
    </dgm:pt>
    <dgm:pt modelId="{F7A1B8EF-9A0D-40E5-BDFA-BE29115F3A3B}">
      <dgm:prSet phldrT="[Tekst]" custT="1"/>
      <dgm:spPr/>
      <dgm:t>
        <a:bodyPr/>
        <a:lstStyle/>
        <a:p>
          <a:r>
            <a:rPr lang="pl-PL" sz="1050" b="0">
              <a:latin typeface="Abadi" panose="020B0604020202020204" pitchFamily="34" charset="0"/>
            </a:rPr>
            <a:t>REFLECTIVE OBSERVATION</a:t>
          </a:r>
        </a:p>
      </dgm:t>
    </dgm:pt>
    <dgm:pt modelId="{27D02658-396F-4F45-A101-3548F6A748B2}" type="parTrans" cxnId="{58F47DAA-00B5-4500-AE0F-1788D3853677}">
      <dgm:prSet/>
      <dgm:spPr/>
      <dgm:t>
        <a:bodyPr/>
        <a:lstStyle/>
        <a:p>
          <a:endParaRPr lang="pl-PL"/>
        </a:p>
      </dgm:t>
    </dgm:pt>
    <dgm:pt modelId="{B287C6A0-AE70-4E85-A78F-79119A2E2AF9}" type="sibTrans" cxnId="{58F47DAA-00B5-4500-AE0F-1788D3853677}">
      <dgm:prSet/>
      <dgm:spPr/>
      <dgm:t>
        <a:bodyPr/>
        <a:lstStyle/>
        <a:p>
          <a:endParaRPr lang="pl-PL"/>
        </a:p>
      </dgm:t>
    </dgm:pt>
    <dgm:pt modelId="{B6309220-19DC-4F86-8312-3BFD14D47494}">
      <dgm:prSet phldrT="[Tekst]" custT="1"/>
      <dgm:spPr/>
      <dgm:t>
        <a:bodyPr/>
        <a:lstStyle/>
        <a:p>
          <a:r>
            <a:rPr lang="pl-PL" sz="1050" b="0">
              <a:latin typeface="Abadi" panose="020B0604020202020204" pitchFamily="34" charset="0"/>
            </a:rPr>
            <a:t>ABSTRACT CONCEPTUALISATION</a:t>
          </a:r>
        </a:p>
      </dgm:t>
    </dgm:pt>
    <dgm:pt modelId="{E20E4EDD-6EC2-4F7B-B00E-FD1D2F984D9C}" type="parTrans" cxnId="{CFD3EC5F-D469-4EA0-94D3-A3BB6BDB16FC}">
      <dgm:prSet/>
      <dgm:spPr/>
      <dgm:t>
        <a:bodyPr/>
        <a:lstStyle/>
        <a:p>
          <a:endParaRPr lang="pl-PL"/>
        </a:p>
      </dgm:t>
    </dgm:pt>
    <dgm:pt modelId="{9AA5D2B2-CE9C-4D19-9F1E-DBFBBD7F6E1B}" type="sibTrans" cxnId="{CFD3EC5F-D469-4EA0-94D3-A3BB6BDB16FC}">
      <dgm:prSet/>
      <dgm:spPr/>
      <dgm:t>
        <a:bodyPr/>
        <a:lstStyle/>
        <a:p>
          <a:endParaRPr lang="pl-PL"/>
        </a:p>
      </dgm:t>
    </dgm:pt>
    <dgm:pt modelId="{2E33FC75-C1C3-4A3B-AE70-7E17BFFE82F1}">
      <dgm:prSet phldrT="[Tekst]" custT="1"/>
      <dgm:spPr/>
      <dgm:t>
        <a:bodyPr/>
        <a:lstStyle/>
        <a:p>
          <a:r>
            <a:rPr lang="pl-PL" sz="1050" b="0">
              <a:latin typeface="Abadi" panose="020B0604020202020204" pitchFamily="34" charset="0"/>
            </a:rPr>
            <a:t>ACTIVE EXPERIMENTATION</a:t>
          </a:r>
        </a:p>
      </dgm:t>
    </dgm:pt>
    <dgm:pt modelId="{B477B7E7-EE11-4000-AA43-07BE546CAA9C}" type="parTrans" cxnId="{6EF1BF1E-E28A-4E55-AB18-54AE16EDBEA6}">
      <dgm:prSet/>
      <dgm:spPr/>
      <dgm:t>
        <a:bodyPr/>
        <a:lstStyle/>
        <a:p>
          <a:endParaRPr lang="pl-PL"/>
        </a:p>
      </dgm:t>
    </dgm:pt>
    <dgm:pt modelId="{E6135518-FC54-4833-B9F9-CCEA5193C41B}" type="sibTrans" cxnId="{6EF1BF1E-E28A-4E55-AB18-54AE16EDBEA6}">
      <dgm:prSet/>
      <dgm:spPr/>
      <dgm:t>
        <a:bodyPr/>
        <a:lstStyle/>
        <a:p>
          <a:endParaRPr lang="pl-PL"/>
        </a:p>
      </dgm:t>
    </dgm:pt>
    <dgm:pt modelId="{689F1914-555B-4CE9-A3D5-92FA14B2D7B3}" type="pres">
      <dgm:prSet presAssocID="{90BA0836-4D94-4CE8-9421-1CBBEBD06052}" presName="cycle" presStyleCnt="0">
        <dgm:presLayoutVars>
          <dgm:dir/>
          <dgm:resizeHandles val="exact"/>
        </dgm:presLayoutVars>
      </dgm:prSet>
      <dgm:spPr/>
      <dgm:t>
        <a:bodyPr/>
        <a:lstStyle/>
        <a:p>
          <a:endParaRPr lang="pl-PL"/>
        </a:p>
      </dgm:t>
    </dgm:pt>
    <dgm:pt modelId="{2DE85B94-C769-4356-B7D5-050124B262FE}" type="pres">
      <dgm:prSet presAssocID="{DE2B921F-3367-4161-8BE9-79FEAD449ED6}" presName="dummy" presStyleCnt="0"/>
      <dgm:spPr/>
    </dgm:pt>
    <dgm:pt modelId="{194FE82E-B818-4A89-B526-71ACE5486976}" type="pres">
      <dgm:prSet presAssocID="{DE2B921F-3367-4161-8BE9-79FEAD449ED6}" presName="node" presStyleLbl="revTx" presStyleIdx="0" presStyleCnt="4" custScaleX="146464">
        <dgm:presLayoutVars>
          <dgm:bulletEnabled val="1"/>
        </dgm:presLayoutVars>
      </dgm:prSet>
      <dgm:spPr/>
      <dgm:t>
        <a:bodyPr/>
        <a:lstStyle/>
        <a:p>
          <a:endParaRPr lang="pl-PL"/>
        </a:p>
      </dgm:t>
    </dgm:pt>
    <dgm:pt modelId="{32A1CEA0-26CB-47F6-954D-1086A32B38DE}" type="pres">
      <dgm:prSet presAssocID="{3BB022B0-1E92-4E73-9273-031577F919B4}" presName="sibTrans" presStyleLbl="node1" presStyleIdx="0" presStyleCnt="4"/>
      <dgm:spPr/>
      <dgm:t>
        <a:bodyPr/>
        <a:lstStyle/>
        <a:p>
          <a:endParaRPr lang="pl-PL"/>
        </a:p>
      </dgm:t>
    </dgm:pt>
    <dgm:pt modelId="{F3950582-D0E7-4B44-AD66-081807C940DC}" type="pres">
      <dgm:prSet presAssocID="{F7A1B8EF-9A0D-40E5-BDFA-BE29115F3A3B}" presName="dummy" presStyleCnt="0"/>
      <dgm:spPr/>
    </dgm:pt>
    <dgm:pt modelId="{67B501CA-16F2-4DD4-AD73-C8FAEEF7E04E}" type="pres">
      <dgm:prSet presAssocID="{F7A1B8EF-9A0D-40E5-BDFA-BE29115F3A3B}" presName="node" presStyleLbl="revTx" presStyleIdx="1" presStyleCnt="4" custScaleX="128497">
        <dgm:presLayoutVars>
          <dgm:bulletEnabled val="1"/>
        </dgm:presLayoutVars>
      </dgm:prSet>
      <dgm:spPr/>
      <dgm:t>
        <a:bodyPr/>
        <a:lstStyle/>
        <a:p>
          <a:endParaRPr lang="pl-PL"/>
        </a:p>
      </dgm:t>
    </dgm:pt>
    <dgm:pt modelId="{B45057C7-A463-4FFB-9516-1156AB6133A0}" type="pres">
      <dgm:prSet presAssocID="{B287C6A0-AE70-4E85-A78F-79119A2E2AF9}" presName="sibTrans" presStyleLbl="node1" presStyleIdx="1" presStyleCnt="4"/>
      <dgm:spPr/>
      <dgm:t>
        <a:bodyPr/>
        <a:lstStyle/>
        <a:p>
          <a:endParaRPr lang="pl-PL"/>
        </a:p>
      </dgm:t>
    </dgm:pt>
    <dgm:pt modelId="{9B7788EE-7CA9-451E-A216-8902C8D4285D}" type="pres">
      <dgm:prSet presAssocID="{B6309220-19DC-4F86-8312-3BFD14D47494}" presName="dummy" presStyleCnt="0"/>
      <dgm:spPr/>
    </dgm:pt>
    <dgm:pt modelId="{2A28CFA3-6575-479F-BE7F-BCCD308BD0E7}" type="pres">
      <dgm:prSet presAssocID="{B6309220-19DC-4F86-8312-3BFD14D47494}" presName="node" presStyleLbl="revTx" presStyleIdx="2" presStyleCnt="4" custScaleX="152895">
        <dgm:presLayoutVars>
          <dgm:bulletEnabled val="1"/>
        </dgm:presLayoutVars>
      </dgm:prSet>
      <dgm:spPr/>
      <dgm:t>
        <a:bodyPr/>
        <a:lstStyle/>
        <a:p>
          <a:endParaRPr lang="pl-PL"/>
        </a:p>
      </dgm:t>
    </dgm:pt>
    <dgm:pt modelId="{6EA6FDFD-11F1-4F45-912F-B72D85AFE5D7}" type="pres">
      <dgm:prSet presAssocID="{9AA5D2B2-CE9C-4D19-9F1E-DBFBBD7F6E1B}" presName="sibTrans" presStyleLbl="node1" presStyleIdx="2" presStyleCnt="4"/>
      <dgm:spPr/>
      <dgm:t>
        <a:bodyPr/>
        <a:lstStyle/>
        <a:p>
          <a:endParaRPr lang="pl-PL"/>
        </a:p>
      </dgm:t>
    </dgm:pt>
    <dgm:pt modelId="{D430B1D8-1D7A-44D1-B116-A36DBD60DB05}" type="pres">
      <dgm:prSet presAssocID="{2E33FC75-C1C3-4A3B-AE70-7E17BFFE82F1}" presName="dummy" presStyleCnt="0"/>
      <dgm:spPr/>
    </dgm:pt>
    <dgm:pt modelId="{E7FF27ED-D4B9-42A7-84E9-A10C65300CB9}" type="pres">
      <dgm:prSet presAssocID="{2E33FC75-C1C3-4A3B-AE70-7E17BFFE82F1}" presName="node" presStyleLbl="revTx" presStyleIdx="3" presStyleCnt="4" custScaleX="130078">
        <dgm:presLayoutVars>
          <dgm:bulletEnabled val="1"/>
        </dgm:presLayoutVars>
      </dgm:prSet>
      <dgm:spPr/>
      <dgm:t>
        <a:bodyPr/>
        <a:lstStyle/>
        <a:p>
          <a:endParaRPr lang="pl-PL"/>
        </a:p>
      </dgm:t>
    </dgm:pt>
    <dgm:pt modelId="{3B2E71AE-1AAF-4CA1-BDA6-F9909A9B0483}" type="pres">
      <dgm:prSet presAssocID="{E6135518-FC54-4833-B9F9-CCEA5193C41B}" presName="sibTrans" presStyleLbl="node1" presStyleIdx="3" presStyleCnt="4" custLinFactNeighborX="216" custLinFactNeighborY="-866"/>
      <dgm:spPr/>
      <dgm:t>
        <a:bodyPr/>
        <a:lstStyle/>
        <a:p>
          <a:endParaRPr lang="pl-PL"/>
        </a:p>
      </dgm:t>
    </dgm:pt>
  </dgm:ptLst>
  <dgm:cxnLst>
    <dgm:cxn modelId="{0CA07A79-06C7-4868-85A0-6DE039538964}" type="presOf" srcId="{B6309220-19DC-4F86-8312-3BFD14D47494}" destId="{2A28CFA3-6575-479F-BE7F-BCCD308BD0E7}" srcOrd="0" destOrd="0" presId="urn:microsoft.com/office/officeart/2005/8/layout/cycle1"/>
    <dgm:cxn modelId="{381F1342-091B-4D53-A140-29C12D127A00}" type="presOf" srcId="{B287C6A0-AE70-4E85-A78F-79119A2E2AF9}" destId="{B45057C7-A463-4FFB-9516-1156AB6133A0}" srcOrd="0" destOrd="0" presId="urn:microsoft.com/office/officeart/2005/8/layout/cycle1"/>
    <dgm:cxn modelId="{5A2C41D0-E5C2-494D-BF11-E8B2192E2464}" type="presOf" srcId="{90BA0836-4D94-4CE8-9421-1CBBEBD06052}" destId="{689F1914-555B-4CE9-A3D5-92FA14B2D7B3}" srcOrd="0" destOrd="0" presId="urn:microsoft.com/office/officeart/2005/8/layout/cycle1"/>
    <dgm:cxn modelId="{6EF1BF1E-E28A-4E55-AB18-54AE16EDBEA6}" srcId="{90BA0836-4D94-4CE8-9421-1CBBEBD06052}" destId="{2E33FC75-C1C3-4A3B-AE70-7E17BFFE82F1}" srcOrd="3" destOrd="0" parTransId="{B477B7E7-EE11-4000-AA43-07BE546CAA9C}" sibTransId="{E6135518-FC54-4833-B9F9-CCEA5193C41B}"/>
    <dgm:cxn modelId="{58F47DAA-00B5-4500-AE0F-1788D3853677}" srcId="{90BA0836-4D94-4CE8-9421-1CBBEBD06052}" destId="{F7A1B8EF-9A0D-40E5-BDFA-BE29115F3A3B}" srcOrd="1" destOrd="0" parTransId="{27D02658-396F-4F45-A101-3548F6A748B2}" sibTransId="{B287C6A0-AE70-4E85-A78F-79119A2E2AF9}"/>
    <dgm:cxn modelId="{FE25CBA8-FB84-41FF-B57A-5A7DEC87F653}" type="presOf" srcId="{3BB022B0-1E92-4E73-9273-031577F919B4}" destId="{32A1CEA0-26CB-47F6-954D-1086A32B38DE}" srcOrd="0" destOrd="0" presId="urn:microsoft.com/office/officeart/2005/8/layout/cycle1"/>
    <dgm:cxn modelId="{28B8AFAC-4107-403C-97DD-78CEA97F7BA3}" type="presOf" srcId="{E6135518-FC54-4833-B9F9-CCEA5193C41B}" destId="{3B2E71AE-1AAF-4CA1-BDA6-F9909A9B0483}" srcOrd="0" destOrd="0" presId="urn:microsoft.com/office/officeart/2005/8/layout/cycle1"/>
    <dgm:cxn modelId="{B1FFE126-DC3B-41BE-9AA1-7608A325B26C}" type="presOf" srcId="{DE2B921F-3367-4161-8BE9-79FEAD449ED6}" destId="{194FE82E-B818-4A89-B526-71ACE5486976}" srcOrd="0" destOrd="0" presId="urn:microsoft.com/office/officeart/2005/8/layout/cycle1"/>
    <dgm:cxn modelId="{B5AD3E50-99DB-488B-9672-3A08264FC23C}" type="presOf" srcId="{9AA5D2B2-CE9C-4D19-9F1E-DBFBBD7F6E1B}" destId="{6EA6FDFD-11F1-4F45-912F-B72D85AFE5D7}" srcOrd="0" destOrd="0" presId="urn:microsoft.com/office/officeart/2005/8/layout/cycle1"/>
    <dgm:cxn modelId="{0849C526-49B7-4F64-AE96-8C36D1315AD8}" type="presOf" srcId="{2E33FC75-C1C3-4A3B-AE70-7E17BFFE82F1}" destId="{E7FF27ED-D4B9-42A7-84E9-A10C65300CB9}" srcOrd="0" destOrd="0" presId="urn:microsoft.com/office/officeart/2005/8/layout/cycle1"/>
    <dgm:cxn modelId="{FD60D150-B2C3-425E-BD65-4320CC37DE83}" srcId="{90BA0836-4D94-4CE8-9421-1CBBEBD06052}" destId="{DE2B921F-3367-4161-8BE9-79FEAD449ED6}" srcOrd="0" destOrd="0" parTransId="{647503A9-D32E-408F-B6D9-D8211260E1D0}" sibTransId="{3BB022B0-1E92-4E73-9273-031577F919B4}"/>
    <dgm:cxn modelId="{35C5B5BF-84ED-40AD-A17D-30B99A68A84A}" type="presOf" srcId="{F7A1B8EF-9A0D-40E5-BDFA-BE29115F3A3B}" destId="{67B501CA-16F2-4DD4-AD73-C8FAEEF7E04E}" srcOrd="0" destOrd="0" presId="urn:microsoft.com/office/officeart/2005/8/layout/cycle1"/>
    <dgm:cxn modelId="{CFD3EC5F-D469-4EA0-94D3-A3BB6BDB16FC}" srcId="{90BA0836-4D94-4CE8-9421-1CBBEBD06052}" destId="{B6309220-19DC-4F86-8312-3BFD14D47494}" srcOrd="2" destOrd="0" parTransId="{E20E4EDD-6EC2-4F7B-B00E-FD1D2F984D9C}" sibTransId="{9AA5D2B2-CE9C-4D19-9F1E-DBFBBD7F6E1B}"/>
    <dgm:cxn modelId="{D0E36E25-FBCD-4581-9B25-B82C6ED8674D}" type="presParOf" srcId="{689F1914-555B-4CE9-A3D5-92FA14B2D7B3}" destId="{2DE85B94-C769-4356-B7D5-050124B262FE}" srcOrd="0" destOrd="0" presId="urn:microsoft.com/office/officeart/2005/8/layout/cycle1"/>
    <dgm:cxn modelId="{416165AF-699C-432D-9B6F-F1F67508A6C9}" type="presParOf" srcId="{689F1914-555B-4CE9-A3D5-92FA14B2D7B3}" destId="{194FE82E-B818-4A89-B526-71ACE5486976}" srcOrd="1" destOrd="0" presId="urn:microsoft.com/office/officeart/2005/8/layout/cycle1"/>
    <dgm:cxn modelId="{03A4D007-9CCF-46D8-AE33-C9D7DA6158FB}" type="presParOf" srcId="{689F1914-555B-4CE9-A3D5-92FA14B2D7B3}" destId="{32A1CEA0-26CB-47F6-954D-1086A32B38DE}" srcOrd="2" destOrd="0" presId="urn:microsoft.com/office/officeart/2005/8/layout/cycle1"/>
    <dgm:cxn modelId="{EB199DD6-09C2-40FC-972E-E276FF2B48EA}" type="presParOf" srcId="{689F1914-555B-4CE9-A3D5-92FA14B2D7B3}" destId="{F3950582-D0E7-4B44-AD66-081807C940DC}" srcOrd="3" destOrd="0" presId="urn:microsoft.com/office/officeart/2005/8/layout/cycle1"/>
    <dgm:cxn modelId="{718363C2-65E0-47B3-ACF8-D502A9AF79FC}" type="presParOf" srcId="{689F1914-555B-4CE9-A3D5-92FA14B2D7B3}" destId="{67B501CA-16F2-4DD4-AD73-C8FAEEF7E04E}" srcOrd="4" destOrd="0" presId="urn:microsoft.com/office/officeart/2005/8/layout/cycle1"/>
    <dgm:cxn modelId="{30D47212-316B-45C7-A733-DA4A4599C947}" type="presParOf" srcId="{689F1914-555B-4CE9-A3D5-92FA14B2D7B3}" destId="{B45057C7-A463-4FFB-9516-1156AB6133A0}" srcOrd="5" destOrd="0" presId="urn:microsoft.com/office/officeart/2005/8/layout/cycle1"/>
    <dgm:cxn modelId="{45E52272-0FE1-479B-B561-D51DBDCD5BBC}" type="presParOf" srcId="{689F1914-555B-4CE9-A3D5-92FA14B2D7B3}" destId="{9B7788EE-7CA9-451E-A216-8902C8D4285D}" srcOrd="6" destOrd="0" presId="urn:microsoft.com/office/officeart/2005/8/layout/cycle1"/>
    <dgm:cxn modelId="{77F31118-B594-41AB-B480-8606B4CD0296}" type="presParOf" srcId="{689F1914-555B-4CE9-A3D5-92FA14B2D7B3}" destId="{2A28CFA3-6575-479F-BE7F-BCCD308BD0E7}" srcOrd="7" destOrd="0" presId="urn:microsoft.com/office/officeart/2005/8/layout/cycle1"/>
    <dgm:cxn modelId="{A4551130-EFC0-451B-BCAD-A7A083BD62E6}" type="presParOf" srcId="{689F1914-555B-4CE9-A3D5-92FA14B2D7B3}" destId="{6EA6FDFD-11F1-4F45-912F-B72D85AFE5D7}" srcOrd="8" destOrd="0" presId="urn:microsoft.com/office/officeart/2005/8/layout/cycle1"/>
    <dgm:cxn modelId="{FAFF4EF6-84B9-4062-AE5C-BC82F0D0C3E4}" type="presParOf" srcId="{689F1914-555B-4CE9-A3D5-92FA14B2D7B3}" destId="{D430B1D8-1D7A-44D1-B116-A36DBD60DB05}" srcOrd="9" destOrd="0" presId="urn:microsoft.com/office/officeart/2005/8/layout/cycle1"/>
    <dgm:cxn modelId="{88D107AF-D872-401C-A1AD-9724D12BC6DB}" type="presParOf" srcId="{689F1914-555B-4CE9-A3D5-92FA14B2D7B3}" destId="{E7FF27ED-D4B9-42A7-84E9-A10C65300CB9}" srcOrd="10" destOrd="0" presId="urn:microsoft.com/office/officeart/2005/8/layout/cycle1"/>
    <dgm:cxn modelId="{B070A000-3344-48D5-9186-72458EBD911B}" type="presParOf" srcId="{689F1914-555B-4CE9-A3D5-92FA14B2D7B3}" destId="{3B2E71AE-1AAF-4CA1-BDA6-F9909A9B0483}" srcOrd="11"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FE82E-B818-4A89-B526-71ACE5486976}">
      <dsp:nvSpPr>
        <dsp:cNvPr id="0" name=""/>
        <dsp:cNvSpPr/>
      </dsp:nvSpPr>
      <dsp:spPr>
        <a:xfrm>
          <a:off x="1938127" y="65036"/>
          <a:ext cx="1499203" cy="1023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b="1" kern="1200">
              <a:latin typeface="Abadi" panose="020B0604020202020204" pitchFamily="34" charset="0"/>
            </a:rPr>
            <a:t>CONCRETE EXPERIENCE</a:t>
          </a:r>
        </a:p>
      </dsp:txBody>
      <dsp:txXfrm>
        <a:off x="1938127" y="65036"/>
        <a:ext cx="1499203" cy="1023598"/>
      </dsp:txXfrm>
    </dsp:sp>
    <dsp:sp modelId="{32A1CEA0-26CB-47F6-954D-1086A32B38DE}">
      <dsp:nvSpPr>
        <dsp:cNvPr id="0" name=""/>
        <dsp:cNvSpPr/>
      </dsp:nvSpPr>
      <dsp:spPr>
        <a:xfrm>
          <a:off x="370399" y="109"/>
          <a:ext cx="2894056" cy="2894056"/>
        </a:xfrm>
        <a:prstGeom prst="circularArrow">
          <a:avLst>
            <a:gd name="adj1" fmla="val 6897"/>
            <a:gd name="adj2" fmla="val 464946"/>
            <a:gd name="adj3" fmla="val 551122"/>
            <a:gd name="adj4" fmla="val 20583931"/>
            <a:gd name="adj5" fmla="val 804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7B501CA-16F2-4DD4-AD73-C8FAEEF7E04E}">
      <dsp:nvSpPr>
        <dsp:cNvPr id="0" name=""/>
        <dsp:cNvSpPr/>
      </dsp:nvSpPr>
      <dsp:spPr>
        <a:xfrm>
          <a:off x="2030082" y="1805640"/>
          <a:ext cx="1315293" cy="1023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pl-PL" sz="1050" b="0" kern="1200">
              <a:latin typeface="Abadi" panose="020B0604020202020204" pitchFamily="34" charset="0"/>
            </a:rPr>
            <a:t>REFLECTIVE OBSERVATION</a:t>
          </a:r>
        </a:p>
      </dsp:txBody>
      <dsp:txXfrm>
        <a:off x="2030082" y="1805640"/>
        <a:ext cx="1315293" cy="1023598"/>
      </dsp:txXfrm>
    </dsp:sp>
    <dsp:sp modelId="{B45057C7-A463-4FFB-9516-1156AB6133A0}">
      <dsp:nvSpPr>
        <dsp:cNvPr id="0" name=""/>
        <dsp:cNvSpPr/>
      </dsp:nvSpPr>
      <dsp:spPr>
        <a:xfrm>
          <a:off x="370399" y="109"/>
          <a:ext cx="2894056" cy="2894056"/>
        </a:xfrm>
        <a:prstGeom prst="circularArrow">
          <a:avLst>
            <a:gd name="adj1" fmla="val 6897"/>
            <a:gd name="adj2" fmla="val 464946"/>
            <a:gd name="adj3" fmla="val 5180460"/>
            <a:gd name="adj4" fmla="val 4803033"/>
            <a:gd name="adj5" fmla="val 804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A28CFA3-6575-479F-BE7F-BCCD308BD0E7}">
      <dsp:nvSpPr>
        <dsp:cNvPr id="0" name=""/>
        <dsp:cNvSpPr/>
      </dsp:nvSpPr>
      <dsp:spPr>
        <a:xfrm>
          <a:off x="164610" y="1805640"/>
          <a:ext cx="1565030" cy="1023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pl-PL" sz="1050" b="0" kern="1200">
              <a:latin typeface="Abadi" panose="020B0604020202020204" pitchFamily="34" charset="0"/>
            </a:rPr>
            <a:t>ABSTRACT CONCEPTUALISATION</a:t>
          </a:r>
        </a:p>
      </dsp:txBody>
      <dsp:txXfrm>
        <a:off x="164610" y="1805640"/>
        <a:ext cx="1565030" cy="1023598"/>
      </dsp:txXfrm>
    </dsp:sp>
    <dsp:sp modelId="{6EA6FDFD-11F1-4F45-912F-B72D85AFE5D7}">
      <dsp:nvSpPr>
        <dsp:cNvPr id="0" name=""/>
        <dsp:cNvSpPr/>
      </dsp:nvSpPr>
      <dsp:spPr>
        <a:xfrm>
          <a:off x="370399" y="109"/>
          <a:ext cx="2894056" cy="2894056"/>
        </a:xfrm>
        <a:prstGeom prst="circularArrow">
          <a:avLst>
            <a:gd name="adj1" fmla="val 6897"/>
            <a:gd name="adj2" fmla="val 464946"/>
            <a:gd name="adj3" fmla="val 11351122"/>
            <a:gd name="adj4" fmla="val 9783931"/>
            <a:gd name="adj5" fmla="val 804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7FF27ED-D4B9-42A7-84E9-A10C65300CB9}">
      <dsp:nvSpPr>
        <dsp:cNvPr id="0" name=""/>
        <dsp:cNvSpPr/>
      </dsp:nvSpPr>
      <dsp:spPr>
        <a:xfrm>
          <a:off x="281387" y="65036"/>
          <a:ext cx="1331476" cy="1023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pl-PL" sz="1050" b="0" kern="1200">
              <a:latin typeface="Abadi" panose="020B0604020202020204" pitchFamily="34" charset="0"/>
            </a:rPr>
            <a:t>ACTIVE EXPERIMENTATION</a:t>
          </a:r>
        </a:p>
      </dsp:txBody>
      <dsp:txXfrm>
        <a:off x="281387" y="65036"/>
        <a:ext cx="1331476" cy="1023598"/>
      </dsp:txXfrm>
    </dsp:sp>
    <dsp:sp modelId="{3B2E71AE-1AAF-4CA1-BDA6-F9909A9B0483}">
      <dsp:nvSpPr>
        <dsp:cNvPr id="0" name=""/>
        <dsp:cNvSpPr/>
      </dsp:nvSpPr>
      <dsp:spPr>
        <a:xfrm>
          <a:off x="376650" y="-24953"/>
          <a:ext cx="2894056" cy="2894056"/>
        </a:xfrm>
        <a:prstGeom prst="circularArrow">
          <a:avLst>
            <a:gd name="adj1" fmla="val 6897"/>
            <a:gd name="adj2" fmla="val 464946"/>
            <a:gd name="adj3" fmla="val 16072726"/>
            <a:gd name="adj4" fmla="val 15625966"/>
            <a:gd name="adj5" fmla="val 8046"/>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8</Pages>
  <Words>709</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Britenet</dc:creator>
  <cp:lastModifiedBy>Jacek Lis</cp:lastModifiedBy>
  <cp:revision>23</cp:revision>
  <cp:lastPrinted>2020-04-27T02:37:00Z</cp:lastPrinted>
  <dcterms:created xsi:type="dcterms:W3CDTF">2020-04-27T06:23:00Z</dcterms:created>
  <dcterms:modified xsi:type="dcterms:W3CDTF">2020-08-28T12:40:00Z</dcterms:modified>
</cp:coreProperties>
</file>